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3B3F4" w14:textId="77777777" w:rsidR="00466DCE" w:rsidRDefault="00466DCE" w:rsidP="00466DCE">
      <w:pPr>
        <w:pStyle w:val="Body"/>
        <w:rPr>
          <w:rFonts w:ascii="Helvetica" w:hAnsi="Helvetica"/>
          <w:b/>
          <w:color w:val="D90B00"/>
          <w:sz w:val="36"/>
          <w:u w:val="single"/>
        </w:rPr>
      </w:pPr>
      <w:r>
        <w:rPr>
          <w:rFonts w:ascii="Helvetica" w:hAnsi="Helvetica"/>
          <w:b/>
          <w:color w:val="D90B00"/>
          <w:sz w:val="36"/>
          <w:u w:val="single"/>
        </w:rPr>
        <w:t>SLO: to find out how long animals can stay in a paddock</w:t>
      </w:r>
    </w:p>
    <w:p w14:paraId="30CB7CDF" w14:textId="77777777" w:rsidR="00466DCE" w:rsidRDefault="00466DCE" w:rsidP="00466DCE">
      <w:pPr>
        <w:pStyle w:val="Body"/>
        <w:rPr>
          <w:rFonts w:ascii="Helvetica" w:hAnsi="Helvetica"/>
          <w:b/>
          <w:sz w:val="28"/>
          <w:u w:val="single"/>
        </w:rPr>
      </w:pPr>
    </w:p>
    <w:p w14:paraId="098239B4" w14:textId="77777777" w:rsidR="00466DCE" w:rsidRDefault="00466DCE" w:rsidP="00466DCE">
      <w:pPr>
        <w:pStyle w:val="Body"/>
        <w:rPr>
          <w:rFonts w:ascii="Helvetica" w:hAnsi="Helvetica"/>
          <w:b/>
          <w:sz w:val="48"/>
        </w:rPr>
      </w:pPr>
      <w:r>
        <w:rPr>
          <w:rFonts w:ascii="Helvetica" w:hAnsi="Helvetica"/>
          <w:b/>
          <w:sz w:val="48"/>
          <w:u w:val="single"/>
        </w:rPr>
        <w:t>Feed Budgeting</w:t>
      </w:r>
    </w:p>
    <w:p w14:paraId="63EC54D4" w14:textId="77777777" w:rsidR="00466DCE" w:rsidRDefault="00466DCE" w:rsidP="00466DCE">
      <w:pPr>
        <w:pStyle w:val="Body"/>
        <w:rPr>
          <w:rFonts w:ascii="Helvetica" w:hAnsi="Helvetica"/>
        </w:rPr>
      </w:pPr>
    </w:p>
    <w:p w14:paraId="7C7F29D2" w14:textId="77777777" w:rsidR="00466DCE" w:rsidRDefault="00466DCE" w:rsidP="00466DCE">
      <w:pPr>
        <w:pStyle w:val="Body"/>
        <w:rPr>
          <w:rFonts w:ascii="Helvetica" w:hAnsi="Helvetica"/>
          <w:b/>
          <w:sz w:val="48"/>
        </w:rPr>
      </w:pPr>
      <w:r>
        <w:rPr>
          <w:rFonts w:ascii="Helvetica" w:hAnsi="Helvetica"/>
          <w:sz w:val="48"/>
        </w:rPr>
        <w:t xml:space="preserve"> </w:t>
      </w:r>
      <w:r>
        <w:rPr>
          <w:rFonts w:ascii="Helvetica" w:hAnsi="Helvetica"/>
          <w:b/>
          <w:sz w:val="48"/>
        </w:rPr>
        <w:t>- a way of calculating how long a mob can stay.</w:t>
      </w:r>
    </w:p>
    <w:p w14:paraId="35745134" w14:textId="77777777" w:rsidR="00466DCE" w:rsidRDefault="00466DCE" w:rsidP="00466DCE">
      <w:pPr>
        <w:pStyle w:val="Body"/>
        <w:rPr>
          <w:rFonts w:ascii="Helvetica" w:hAnsi="Helvetica"/>
        </w:rPr>
      </w:pPr>
    </w:p>
    <w:p w14:paraId="4A5C11BB" w14:textId="77777777" w:rsidR="00466DCE" w:rsidRDefault="00466DCE" w:rsidP="00466DCE">
      <w:pPr>
        <w:pStyle w:val="Body"/>
        <w:rPr>
          <w:rFonts w:ascii="Helvetica" w:hAnsi="Helvetica"/>
          <w:b/>
          <w:sz w:val="48"/>
          <w:u w:val="single"/>
        </w:rPr>
      </w:pPr>
      <w:proofErr w:type="gramStart"/>
      <w:r>
        <w:rPr>
          <w:rFonts w:ascii="Helvetica" w:hAnsi="Helvetica"/>
          <w:b/>
          <w:sz w:val="48"/>
          <w:u w:val="single"/>
        </w:rPr>
        <w:t>Why</w:t>
      </w:r>
      <w:proofErr w:type="gramEnd"/>
    </w:p>
    <w:p w14:paraId="4921049B" w14:textId="77777777" w:rsidR="00466DCE" w:rsidRDefault="00466DCE" w:rsidP="00466DCE">
      <w:pPr>
        <w:pStyle w:val="Bullet"/>
        <w:numPr>
          <w:ilvl w:val="0"/>
          <w:numId w:val="2"/>
        </w:numPr>
        <w:ind w:hanging="180"/>
        <w:rPr>
          <w:rFonts w:ascii="Helvetica" w:eastAsia="ヒラギノ角ゴ Pro W3" w:hAnsi="Helvetica"/>
          <w:sz w:val="48"/>
        </w:rPr>
      </w:pPr>
      <w:r>
        <w:rPr>
          <w:rFonts w:ascii="Helvetica" w:eastAsia="ヒラギノ角ゴ Pro W3" w:hAnsi="Helvetica"/>
          <w:sz w:val="48"/>
        </w:rPr>
        <w:t xml:space="preserve"> to find out how long the stock stay in a paddock </w:t>
      </w:r>
    </w:p>
    <w:p w14:paraId="12BA87B3" w14:textId="77777777" w:rsidR="00466DCE" w:rsidRDefault="00466DCE" w:rsidP="00466DCE">
      <w:pPr>
        <w:pStyle w:val="Bullet"/>
        <w:numPr>
          <w:ilvl w:val="0"/>
          <w:numId w:val="2"/>
        </w:numPr>
        <w:ind w:hanging="180"/>
        <w:rPr>
          <w:rFonts w:ascii="Helvetica" w:eastAsia="ヒラギノ角ゴ Pro W3" w:hAnsi="Helvetica"/>
          <w:sz w:val="48"/>
        </w:rPr>
      </w:pPr>
      <w:r>
        <w:rPr>
          <w:rFonts w:ascii="Helvetica" w:eastAsia="ヒラギノ角ゴ Pro W3" w:hAnsi="Helvetica"/>
          <w:sz w:val="48"/>
        </w:rPr>
        <w:t xml:space="preserve"> either now or 3 months from now.</w:t>
      </w:r>
    </w:p>
    <w:p w14:paraId="18F4AC41" w14:textId="77777777" w:rsidR="00466DCE" w:rsidRDefault="00466DCE" w:rsidP="00466DCE">
      <w:pPr>
        <w:pStyle w:val="Bullet"/>
        <w:numPr>
          <w:ilvl w:val="0"/>
          <w:numId w:val="2"/>
        </w:numPr>
        <w:ind w:hanging="180"/>
        <w:rPr>
          <w:rFonts w:ascii="Helvetica" w:eastAsia="ヒラギノ角ゴ Pro W3" w:hAnsi="Helvetica"/>
          <w:sz w:val="48"/>
        </w:rPr>
      </w:pPr>
      <w:r>
        <w:rPr>
          <w:rFonts w:ascii="Helvetica" w:eastAsia="ヒラギノ角ゴ Pro W3" w:hAnsi="Helvetica"/>
          <w:sz w:val="48"/>
        </w:rPr>
        <w:t xml:space="preserve"> will they need hay or silage and how much ?</w:t>
      </w:r>
    </w:p>
    <w:p w14:paraId="7D81055D" w14:textId="77777777" w:rsidR="00466DCE" w:rsidRDefault="00466DCE" w:rsidP="00466DCE">
      <w:pPr>
        <w:pStyle w:val="Bullet"/>
        <w:numPr>
          <w:ilvl w:val="0"/>
          <w:numId w:val="2"/>
        </w:numPr>
        <w:ind w:hanging="180"/>
        <w:rPr>
          <w:rFonts w:ascii="Helvetica" w:eastAsia="ヒラギノ角ゴ Pro W3" w:hAnsi="Helvetica"/>
          <w:sz w:val="48"/>
        </w:rPr>
      </w:pPr>
      <w:r>
        <w:rPr>
          <w:rFonts w:ascii="Helvetica" w:eastAsia="ヒラギノ角ゴ Pro W3" w:hAnsi="Helvetica"/>
          <w:sz w:val="48"/>
        </w:rPr>
        <w:t xml:space="preserve"> will I run out of grass and when?</w:t>
      </w:r>
    </w:p>
    <w:p w14:paraId="59B7B320" w14:textId="77777777" w:rsidR="00466DCE" w:rsidRDefault="00466DCE" w:rsidP="00466DCE">
      <w:pPr>
        <w:pStyle w:val="Bullet"/>
        <w:ind w:left="0"/>
        <w:rPr>
          <w:rFonts w:ascii="Helvetica" w:eastAsia="ヒラギノ角ゴ Pro W3" w:hAnsi="Helvetica"/>
          <w:sz w:val="48"/>
        </w:rPr>
      </w:pPr>
    </w:p>
    <w:p w14:paraId="775FB3A7" w14:textId="77777777" w:rsidR="00466DCE" w:rsidRDefault="00466DCE" w:rsidP="00466DCE">
      <w:pPr>
        <w:pStyle w:val="Bullet"/>
        <w:ind w:left="0"/>
        <w:rPr>
          <w:rFonts w:ascii="Helvetica" w:eastAsia="ヒラギノ角ゴ Pro W3" w:hAnsi="Helvetica"/>
          <w:b/>
          <w:sz w:val="48"/>
          <w:u w:val="single"/>
        </w:rPr>
      </w:pPr>
      <w:r>
        <w:rPr>
          <w:rFonts w:ascii="Helvetica" w:eastAsia="ヒラギノ角ゴ Pro W3" w:hAnsi="Helvetica"/>
          <w:b/>
          <w:sz w:val="48"/>
          <w:u w:val="single"/>
        </w:rPr>
        <w:t>Step One. : How much grass do I have?</w:t>
      </w:r>
    </w:p>
    <w:p w14:paraId="2D7C167D" w14:textId="77777777" w:rsidR="00466DCE" w:rsidRDefault="00466DCE" w:rsidP="00466DCE">
      <w:pPr>
        <w:pStyle w:val="Bullet"/>
        <w:ind w:left="0"/>
        <w:rPr>
          <w:rFonts w:ascii="Helvetica" w:eastAsia="ヒラギノ角ゴ Pro W3" w:hAnsi="Helvetica"/>
        </w:rPr>
      </w:pPr>
    </w:p>
    <w:p w14:paraId="0C7786F7" w14:textId="77777777" w:rsidR="00466DCE" w:rsidRDefault="00466DCE" w:rsidP="00466DCE">
      <w:pPr>
        <w:pStyle w:val="Body"/>
        <w:ind w:left="1446" w:hanging="1427"/>
        <w:rPr>
          <w:rFonts w:ascii="Helvetica" w:hAnsi="Helvetica"/>
          <w:color w:val="D90B00"/>
          <w:sz w:val="36"/>
        </w:rPr>
      </w:pPr>
      <w:r>
        <w:rPr>
          <w:rFonts w:ascii="Helvetica" w:hAnsi="Helvetica"/>
          <w:color w:val="D90B00"/>
          <w:sz w:val="36"/>
        </w:rPr>
        <w:t>TASK: To measure how much grass there is on the rugby field.</w:t>
      </w:r>
    </w:p>
    <w:p w14:paraId="60816521" w14:textId="77777777" w:rsidR="00466DCE" w:rsidRDefault="00466DCE" w:rsidP="00466DCE">
      <w:pPr>
        <w:pStyle w:val="Body"/>
        <w:rPr>
          <w:rFonts w:ascii="Helvetica" w:hAnsi="Helvetica"/>
          <w:color w:val="D90B00"/>
        </w:rPr>
      </w:pPr>
    </w:p>
    <w:p w14:paraId="5F11940E" w14:textId="77777777" w:rsidR="00466DCE" w:rsidRDefault="00466DCE" w:rsidP="00466DCE">
      <w:pPr>
        <w:pStyle w:val="Body"/>
        <w:rPr>
          <w:rFonts w:ascii="Helvetica" w:hAnsi="Helvetica"/>
          <w:color w:val="D90B00"/>
          <w:sz w:val="36"/>
        </w:rPr>
      </w:pPr>
      <w:r>
        <w:rPr>
          <w:rFonts w:ascii="Helvetica" w:hAnsi="Helvetica"/>
          <w:color w:val="D90B00"/>
          <w:sz w:val="36"/>
        </w:rPr>
        <w:t xml:space="preserve">How: </w:t>
      </w:r>
    </w:p>
    <w:p w14:paraId="4069BA99" w14:textId="77777777" w:rsidR="00466DCE" w:rsidRDefault="00466DCE" w:rsidP="00466DCE">
      <w:pPr>
        <w:pStyle w:val="Body"/>
        <w:rPr>
          <w:rFonts w:ascii="Helvetica" w:hAnsi="Helvetica"/>
          <w:color w:val="D90B00"/>
          <w:sz w:val="36"/>
        </w:rPr>
      </w:pPr>
      <w:r>
        <w:rPr>
          <w:rFonts w:ascii="Helvetica" w:hAnsi="Helvetica"/>
          <w:color w:val="D90B00"/>
          <w:sz w:val="36"/>
        </w:rPr>
        <w:t>1.  Collect a plastic bag and a set of scissors.</w:t>
      </w:r>
    </w:p>
    <w:p w14:paraId="33284D6F" w14:textId="77777777" w:rsidR="00466DCE" w:rsidRDefault="00466DCE" w:rsidP="00466DCE">
      <w:pPr>
        <w:pStyle w:val="Body"/>
        <w:numPr>
          <w:ilvl w:val="0"/>
          <w:numId w:val="3"/>
        </w:numPr>
        <w:ind w:hanging="534"/>
        <w:rPr>
          <w:rFonts w:ascii="Helvetica" w:hAnsi="Helvetica"/>
          <w:color w:val="D90B00"/>
          <w:sz w:val="36"/>
        </w:rPr>
      </w:pPr>
      <w:r>
        <w:rPr>
          <w:rFonts w:ascii="Helvetica" w:hAnsi="Helvetica"/>
          <w:color w:val="D90B00"/>
          <w:sz w:val="36"/>
        </w:rPr>
        <w:t>Collect a plastic square.</w:t>
      </w:r>
    </w:p>
    <w:p w14:paraId="2C2F6A9A" w14:textId="77777777" w:rsidR="00466DCE" w:rsidRDefault="00466DCE" w:rsidP="00466DCE">
      <w:pPr>
        <w:pStyle w:val="Body"/>
        <w:numPr>
          <w:ilvl w:val="0"/>
          <w:numId w:val="4"/>
        </w:numPr>
        <w:ind w:hanging="400"/>
        <w:rPr>
          <w:rFonts w:ascii="Helvetica" w:hAnsi="Helvetica"/>
          <w:color w:val="D90B00"/>
          <w:sz w:val="36"/>
        </w:rPr>
      </w:pPr>
      <w:r>
        <w:rPr>
          <w:rFonts w:ascii="Helvetica" w:hAnsi="Helvetica"/>
          <w:color w:val="D90B00"/>
          <w:sz w:val="36"/>
        </w:rPr>
        <w:t xml:space="preserve"> Choose a place on the field. </w:t>
      </w:r>
      <w:r>
        <w:rPr>
          <w:rFonts w:ascii="Helvetica" w:hAnsi="Helvetica"/>
          <w:color w:val="D90B00"/>
          <w:sz w:val="36"/>
        </w:rPr>
        <w:cr/>
      </w:r>
      <w:r>
        <w:rPr>
          <w:rFonts w:ascii="Helvetica" w:hAnsi="Helvetica"/>
          <w:color w:val="D90B00"/>
          <w:sz w:val="36"/>
        </w:rPr>
        <w:tab/>
        <w:t>Place the square on the ground.</w:t>
      </w:r>
      <w:r>
        <w:rPr>
          <w:rFonts w:ascii="Helvetica" w:hAnsi="Helvetica"/>
          <w:color w:val="D90B00"/>
          <w:sz w:val="36"/>
        </w:rPr>
        <w:cr/>
      </w:r>
      <w:r>
        <w:rPr>
          <w:rFonts w:ascii="Helvetica" w:hAnsi="Helvetica"/>
          <w:color w:val="D90B00"/>
          <w:sz w:val="36"/>
        </w:rPr>
        <w:tab/>
        <w:t>Cut all the grass from inside the square down to the ground.</w:t>
      </w:r>
      <w:r>
        <w:rPr>
          <w:rFonts w:ascii="Helvetica" w:hAnsi="Helvetica"/>
          <w:color w:val="D90B00"/>
          <w:sz w:val="36"/>
        </w:rPr>
        <w:cr/>
      </w:r>
      <w:r>
        <w:rPr>
          <w:rFonts w:ascii="Helvetica" w:hAnsi="Helvetica"/>
          <w:color w:val="D90B00"/>
          <w:sz w:val="36"/>
        </w:rPr>
        <w:tab/>
        <w:t>Place in the plastic bag.</w:t>
      </w:r>
    </w:p>
    <w:p w14:paraId="3219502A" w14:textId="77777777" w:rsidR="00466DCE" w:rsidRDefault="00466DCE" w:rsidP="00466DCE">
      <w:pPr>
        <w:pStyle w:val="Body"/>
        <w:rPr>
          <w:rFonts w:ascii="Helvetica" w:hAnsi="Helvetica"/>
          <w:color w:val="D90B00"/>
          <w:sz w:val="36"/>
        </w:rPr>
      </w:pPr>
      <w:r>
        <w:rPr>
          <w:rFonts w:ascii="Helvetica" w:hAnsi="Helvetica"/>
          <w:color w:val="D90B00"/>
          <w:sz w:val="36"/>
        </w:rPr>
        <w:t xml:space="preserve">4.  Put into a foil tray. </w:t>
      </w:r>
      <w:r>
        <w:rPr>
          <w:rFonts w:ascii="Helvetica" w:hAnsi="Helvetica"/>
          <w:color w:val="D90B00"/>
          <w:sz w:val="36"/>
        </w:rPr>
        <w:cr/>
      </w:r>
      <w:r>
        <w:rPr>
          <w:rFonts w:ascii="Helvetica" w:hAnsi="Helvetica"/>
          <w:color w:val="D90B00"/>
          <w:sz w:val="36"/>
        </w:rPr>
        <w:tab/>
        <w:t xml:space="preserve">This will </w:t>
      </w:r>
      <w:proofErr w:type="gramStart"/>
      <w:r>
        <w:rPr>
          <w:rFonts w:ascii="Helvetica" w:hAnsi="Helvetica"/>
          <w:color w:val="D90B00"/>
          <w:sz w:val="36"/>
        </w:rPr>
        <w:t>dried</w:t>
      </w:r>
      <w:proofErr w:type="gramEnd"/>
      <w:r>
        <w:rPr>
          <w:rFonts w:ascii="Helvetica" w:hAnsi="Helvetica"/>
          <w:color w:val="D90B00"/>
          <w:sz w:val="36"/>
        </w:rPr>
        <w:t xml:space="preserve"> over night to remove the water.</w:t>
      </w:r>
    </w:p>
    <w:p w14:paraId="10253A45" w14:textId="77777777" w:rsidR="00466DCE" w:rsidRDefault="00466DCE" w:rsidP="00466DCE">
      <w:pPr>
        <w:pStyle w:val="Body"/>
        <w:rPr>
          <w:rFonts w:ascii="Helvetica" w:hAnsi="Helvetica"/>
          <w:color w:val="D90B00"/>
          <w:sz w:val="36"/>
        </w:rPr>
      </w:pPr>
    </w:p>
    <w:p w14:paraId="7F3928D4" w14:textId="77777777" w:rsidR="00466DCE" w:rsidRDefault="00466DCE" w:rsidP="00466DCE">
      <w:pPr>
        <w:pStyle w:val="Body"/>
        <w:rPr>
          <w:rFonts w:ascii="Helvetica" w:hAnsi="Helvetica"/>
          <w:color w:val="D90B00"/>
          <w:sz w:val="36"/>
        </w:rPr>
      </w:pPr>
      <w:r>
        <w:rPr>
          <w:rFonts w:ascii="Helvetica" w:hAnsi="Helvetica"/>
          <w:color w:val="D90B00"/>
          <w:sz w:val="36"/>
        </w:rPr>
        <w:t xml:space="preserve">5. Name a foil tray. Add the grass. </w:t>
      </w:r>
    </w:p>
    <w:p w14:paraId="4EE03CF5" w14:textId="77777777" w:rsidR="00466DCE" w:rsidRDefault="00466DCE" w:rsidP="00466DCE">
      <w:pPr>
        <w:pStyle w:val="Body"/>
        <w:rPr>
          <w:rFonts w:ascii="Helvetica" w:hAnsi="Helvetica"/>
          <w:color w:val="D90B00"/>
          <w:sz w:val="36"/>
        </w:rPr>
      </w:pPr>
    </w:p>
    <w:p w14:paraId="0B8F6B3C" w14:textId="77777777" w:rsidR="00466DCE" w:rsidRDefault="00466DCE" w:rsidP="00466DCE">
      <w:pPr>
        <w:pStyle w:val="Body"/>
        <w:rPr>
          <w:rFonts w:ascii="Helvetica" w:hAnsi="Helvetica"/>
          <w:sz w:val="36"/>
        </w:rPr>
      </w:pPr>
      <w:r>
        <w:rPr>
          <w:rFonts w:ascii="Helvetica" w:hAnsi="Helvetica"/>
          <w:color w:val="D90B00"/>
          <w:sz w:val="36"/>
        </w:rPr>
        <w:t>6. Place on the front bench. This will be dried over night to remove the water.</w:t>
      </w:r>
    </w:p>
    <w:p w14:paraId="18118350" w14:textId="77777777" w:rsidR="00466DCE" w:rsidRDefault="00466DCE" w:rsidP="00466DCE">
      <w:pPr>
        <w:pStyle w:val="Body"/>
        <w:rPr>
          <w:rFonts w:ascii="Helvetica" w:hAnsi="Helvetica"/>
          <w:color w:val="D90B00"/>
          <w:sz w:val="36"/>
        </w:rPr>
      </w:pPr>
    </w:p>
    <w:p w14:paraId="72E75579" w14:textId="77777777" w:rsidR="00466DCE" w:rsidRDefault="00466DCE" w:rsidP="00466DCE">
      <w:pPr>
        <w:pStyle w:val="Body"/>
        <w:rPr>
          <w:rFonts w:ascii="Helvetica" w:hAnsi="Helvetica"/>
          <w:color w:val="D90B00"/>
          <w:sz w:val="36"/>
        </w:rPr>
      </w:pPr>
    </w:p>
    <w:p w14:paraId="2FC6F2C0" w14:textId="77777777" w:rsidR="00466DCE" w:rsidRDefault="00466DCE" w:rsidP="00466DCE">
      <w:pPr>
        <w:pStyle w:val="Body"/>
        <w:rPr>
          <w:rFonts w:ascii="Helvetica" w:hAnsi="Helvetica"/>
          <w:color w:val="D90B00"/>
          <w:sz w:val="36"/>
        </w:rPr>
      </w:pPr>
    </w:p>
    <w:p w14:paraId="7E5B89E3" w14:textId="77777777" w:rsidR="00466DCE" w:rsidRDefault="00466DCE" w:rsidP="00466DCE">
      <w:pPr>
        <w:pStyle w:val="Body"/>
        <w:rPr>
          <w:rFonts w:ascii="Helvetica" w:hAnsi="Helvetica"/>
          <w:color w:val="D90B00"/>
          <w:sz w:val="36"/>
        </w:rPr>
      </w:pPr>
    </w:p>
    <w:p w14:paraId="18C5B703" w14:textId="77777777" w:rsidR="00466DCE" w:rsidRDefault="00466DCE" w:rsidP="00466DCE">
      <w:pPr>
        <w:pStyle w:val="Body"/>
        <w:rPr>
          <w:rFonts w:ascii="Helvetica" w:hAnsi="Helvetica"/>
          <w:color w:val="D90B00"/>
          <w:sz w:val="36"/>
        </w:rPr>
      </w:pPr>
    </w:p>
    <w:p w14:paraId="740AB724" w14:textId="77777777" w:rsidR="00466DCE" w:rsidRDefault="00466DCE" w:rsidP="00466DCE">
      <w:pPr>
        <w:pStyle w:val="Body"/>
        <w:rPr>
          <w:rFonts w:ascii="Helvetica" w:hAnsi="Helvetica"/>
          <w:color w:val="D90B00"/>
          <w:sz w:val="36"/>
        </w:rPr>
      </w:pPr>
    </w:p>
    <w:p w14:paraId="5A20E41A" w14:textId="77777777" w:rsidR="00466DCE" w:rsidRDefault="00466DCE" w:rsidP="00466DCE">
      <w:pPr>
        <w:pStyle w:val="Body"/>
        <w:rPr>
          <w:rFonts w:ascii="Helvetica" w:hAnsi="Helvetica"/>
          <w:color w:val="D90B00"/>
          <w:sz w:val="36"/>
        </w:rPr>
      </w:pPr>
    </w:p>
    <w:p w14:paraId="3ADB9562" w14:textId="77777777" w:rsidR="00466DCE" w:rsidRDefault="00466DCE" w:rsidP="00466DCE">
      <w:pPr>
        <w:pStyle w:val="Body"/>
        <w:numPr>
          <w:ilvl w:val="0"/>
          <w:numId w:val="5"/>
        </w:numPr>
        <w:ind w:hanging="267"/>
        <w:rPr>
          <w:rFonts w:ascii="Helvetica" w:hAnsi="Helvetica"/>
          <w:color w:val="D90B00"/>
          <w:sz w:val="36"/>
        </w:rPr>
      </w:pPr>
      <w:r>
        <w:rPr>
          <w:rFonts w:ascii="Helvetica" w:hAnsi="Helvetica"/>
          <w:sz w:val="36"/>
        </w:rPr>
        <w:t xml:space="preserve">Record Tray Wt =   </w:t>
      </w:r>
      <w:r>
        <w:rPr>
          <w:rFonts w:ascii="Helvetica" w:hAnsi="Helvetica"/>
          <w:sz w:val="36"/>
          <w:u w:val="single"/>
        </w:rPr>
        <w:t xml:space="preserve">   10 grams </w:t>
      </w:r>
    </w:p>
    <w:p w14:paraId="14FEA593" w14:textId="77777777" w:rsidR="00466DCE" w:rsidRDefault="00466DCE" w:rsidP="00466DCE">
      <w:pPr>
        <w:pStyle w:val="Body"/>
        <w:rPr>
          <w:rFonts w:ascii="Helvetica" w:hAnsi="Helvetica"/>
          <w:color w:val="D90B00"/>
          <w:sz w:val="36"/>
        </w:rPr>
      </w:pPr>
    </w:p>
    <w:p w14:paraId="0822AB22" w14:textId="77777777" w:rsidR="00466DCE" w:rsidRDefault="00466DCE" w:rsidP="00466DCE">
      <w:pPr>
        <w:pStyle w:val="Body"/>
        <w:numPr>
          <w:ilvl w:val="0"/>
          <w:numId w:val="5"/>
        </w:numPr>
        <w:ind w:hanging="267"/>
        <w:rPr>
          <w:rFonts w:ascii="Helvetica" w:hAnsi="Helvetica"/>
          <w:color w:val="D90B00"/>
          <w:sz w:val="36"/>
        </w:rPr>
      </w:pPr>
      <w:r>
        <w:rPr>
          <w:rFonts w:ascii="Helvetica" w:hAnsi="Helvetica"/>
          <w:sz w:val="36"/>
        </w:rPr>
        <w:t xml:space="preserve">Tray + dry Grass = </w:t>
      </w:r>
      <w:r>
        <w:rPr>
          <w:rFonts w:ascii="Helvetica" w:hAnsi="Helvetica"/>
          <w:sz w:val="36"/>
          <w:u w:val="single"/>
        </w:rPr>
        <w:t xml:space="preserve">    </w:t>
      </w:r>
      <w:proofErr w:type="gramStart"/>
      <w:r>
        <w:rPr>
          <w:rFonts w:ascii="Helvetica" w:hAnsi="Helvetica"/>
          <w:sz w:val="36"/>
          <w:u w:val="single"/>
        </w:rPr>
        <w:t xml:space="preserve">  </w:t>
      </w:r>
      <w:r>
        <w:rPr>
          <w:rFonts w:ascii="Helvetica" w:hAnsi="Helvetica"/>
          <w:color w:val="D90B00"/>
          <w:sz w:val="36"/>
          <w:u w:val="single"/>
        </w:rPr>
        <w:t>?</w:t>
      </w:r>
      <w:proofErr w:type="gramEnd"/>
      <w:r>
        <w:rPr>
          <w:rFonts w:ascii="Helvetica" w:hAnsi="Helvetica"/>
          <w:sz w:val="36"/>
          <w:u w:val="single"/>
        </w:rPr>
        <w:t xml:space="preserve">           </w:t>
      </w:r>
    </w:p>
    <w:p w14:paraId="350BE9B4" w14:textId="77777777" w:rsidR="00466DCE" w:rsidRDefault="00466DCE" w:rsidP="00466DCE">
      <w:pPr>
        <w:pStyle w:val="Body"/>
        <w:rPr>
          <w:rFonts w:ascii="Helvetica" w:hAnsi="Helvetica"/>
          <w:color w:val="D90B00"/>
          <w:sz w:val="36"/>
        </w:rPr>
      </w:pPr>
    </w:p>
    <w:p w14:paraId="25117AA1" w14:textId="77777777" w:rsidR="00466DCE" w:rsidRDefault="00466DCE" w:rsidP="00466DCE">
      <w:pPr>
        <w:pStyle w:val="Body"/>
        <w:rPr>
          <w:rFonts w:ascii="Helvetica" w:hAnsi="Helvetica"/>
          <w:color w:val="D90B00"/>
          <w:sz w:val="36"/>
        </w:rPr>
      </w:pPr>
    </w:p>
    <w:p w14:paraId="2A9A3CF8" w14:textId="77777777" w:rsidR="00466DCE" w:rsidRDefault="00466DCE" w:rsidP="00466DCE">
      <w:pPr>
        <w:pStyle w:val="Body"/>
        <w:rPr>
          <w:rFonts w:ascii="Helvetica" w:hAnsi="Helvetica"/>
          <w:color w:val="D90B00"/>
          <w:sz w:val="36"/>
        </w:rPr>
      </w:pPr>
      <w:r>
        <w:rPr>
          <w:rFonts w:ascii="Helvetica" w:hAnsi="Helvetica"/>
          <w:color w:val="0E002D"/>
          <w:sz w:val="36"/>
        </w:rPr>
        <w:t>Grass wt =</w:t>
      </w:r>
      <w:r>
        <w:rPr>
          <w:rFonts w:ascii="Helvetica" w:hAnsi="Helvetica"/>
          <w:sz w:val="36"/>
        </w:rPr>
        <w:t xml:space="preserve">  ( </w:t>
      </w:r>
      <w:r>
        <w:rPr>
          <w:rFonts w:ascii="Helvetica" w:hAnsi="Helvetica"/>
          <w:color w:val="D90B00"/>
          <w:sz w:val="36"/>
        </w:rPr>
        <w:t xml:space="preserve"> </w:t>
      </w:r>
      <w:r>
        <w:rPr>
          <w:rFonts w:ascii="Helvetica" w:hAnsi="Helvetica"/>
          <w:sz w:val="36"/>
          <w:u w:val="single"/>
        </w:rPr>
        <w:t xml:space="preserve">         </w:t>
      </w:r>
      <w:r>
        <w:rPr>
          <w:rFonts w:ascii="Helvetica" w:hAnsi="Helvetica"/>
          <w:sz w:val="36"/>
        </w:rPr>
        <w:t xml:space="preserve"> -</w:t>
      </w:r>
      <w:r>
        <w:rPr>
          <w:noProof/>
          <w:lang w:val="en-AU"/>
        </w:rPr>
        <mc:AlternateContent>
          <mc:Choice Requires="wps">
            <w:drawing>
              <wp:anchor distT="0" distB="0" distL="114300" distR="114300" simplePos="0" relativeHeight="251659264" behindDoc="0" locked="0" layoutInCell="1" allowOverlap="1" wp14:anchorId="1651484C" wp14:editId="474F3EDC">
                <wp:simplePos x="0" y="0"/>
                <wp:positionH relativeFrom="page">
                  <wp:posOffset>457200</wp:posOffset>
                </wp:positionH>
                <wp:positionV relativeFrom="page">
                  <wp:posOffset>3505200</wp:posOffset>
                </wp:positionV>
                <wp:extent cx="6845300" cy="711200"/>
                <wp:effectExtent l="12700" t="12700" r="25400" b="2540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711200"/>
                        </a:xfrm>
                        <a:prstGeom prst="roundRect">
                          <a:avLst>
                            <a:gd name="adj" fmla="val 26787"/>
                          </a:avLst>
                        </a:prstGeom>
                        <a:noFill/>
                        <a:ln w="3810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6BF83E" w14:textId="77777777" w:rsidR="00466DCE" w:rsidRDefault="00466DCE" w:rsidP="00466DCE">
                            <w:pPr>
                              <w:pStyle w:val="FreeForm"/>
                              <w:rPr>
                                <w:rFonts w:ascii="Times New Roman" w:eastAsia="Times New Roman" w:hAnsi="Times New Roman"/>
                                <w:color w:val="auto"/>
                                <w:sz w:val="20"/>
                                <w:lang w:val="en-AU" w:eastAsia="en-AU"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51484C" id="Rounded_x0020_Rectangle_x0020_20" o:spid="_x0000_s1026" style="position:absolute;margin-left:36pt;margin-top:276pt;width:539pt;height: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7555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" filled="f" strokeweight="3pt">
                <v:stroke joinstyle="miter"/>
                <v:textbox inset="8pt,8pt,8pt,8pt">
                  <w:txbxContent>
                    <w:p w14:paraId="076BF83E" w14:textId="77777777" w:rsidR="00466DCE" w:rsidRDefault="00466DCE" w:rsidP="00466DCE">
                      <w:pPr>
                        <w:pStyle w:val="FreeForm"/>
                        <w:rPr>
                          <w:rFonts w:ascii="Times New Roman" w:eastAsia="Times New Roman" w:hAnsi="Times New Roman"/>
                          <w:color w:val="auto"/>
                          <w:sz w:val="20"/>
                          <w:lang w:val="en-AU" w:eastAsia="en-AU" w:bidi="x-none"/>
                        </w:rPr>
                      </w:pPr>
                    </w:p>
                  </w:txbxContent>
                </v:textbox>
                <w10:wrap anchorx="page" anchory="page"/>
              </v:roundrect>
            </w:pict>
          </mc:Fallback>
        </mc:AlternateContent>
      </w:r>
      <w:r>
        <w:rPr>
          <w:rFonts w:ascii="Helvetica" w:hAnsi="Helvetica"/>
          <w:sz w:val="36"/>
        </w:rPr>
        <w:t xml:space="preserve"> 10 )  = </w:t>
      </w:r>
      <w:r>
        <w:rPr>
          <w:rFonts w:ascii="Helvetica" w:hAnsi="Helvetica"/>
          <w:sz w:val="36"/>
          <w:u w:val="single"/>
        </w:rPr>
        <w:t xml:space="preserve">  </w:t>
      </w:r>
      <w:r>
        <w:rPr>
          <w:rFonts w:ascii="Helvetica" w:hAnsi="Helvetica"/>
          <w:sz w:val="36"/>
          <w:u w:val="single"/>
        </w:rPr>
        <w:tab/>
        <w:t xml:space="preserve">     </w:t>
      </w:r>
      <w:r>
        <w:rPr>
          <w:rFonts w:ascii="Helvetica" w:hAnsi="Helvetica"/>
          <w:sz w:val="36"/>
        </w:rPr>
        <w:t xml:space="preserve"> gm’s grass for a 15cm</w:t>
      </w:r>
      <w:r>
        <w:rPr>
          <w:rFonts w:ascii="Helvetica" w:hAnsi="Helvetica"/>
          <w:sz w:val="36"/>
          <w:vertAlign w:val="superscript"/>
        </w:rPr>
        <w:t>2</w:t>
      </w:r>
      <w:r>
        <w:rPr>
          <w:rFonts w:ascii="Helvetica" w:hAnsi="Helvetica"/>
          <w:sz w:val="36"/>
        </w:rPr>
        <w:tab/>
        <w:t xml:space="preserve"> square.</w:t>
      </w:r>
    </w:p>
    <w:p w14:paraId="7A21BEB2" w14:textId="77777777" w:rsidR="00466DCE" w:rsidRDefault="00466DCE" w:rsidP="00466DCE">
      <w:pPr>
        <w:pStyle w:val="Body"/>
        <w:rPr>
          <w:rFonts w:ascii="Helvetica" w:hAnsi="Helvetica"/>
          <w:color w:val="D90B00"/>
          <w:sz w:val="36"/>
        </w:rPr>
      </w:pPr>
      <w:r>
        <w:rPr>
          <w:rFonts w:ascii="Helvetica" w:hAnsi="Helvetica"/>
          <w:color w:val="D90B00"/>
          <w:sz w:val="36"/>
        </w:rPr>
        <w:tab/>
      </w:r>
    </w:p>
    <w:p w14:paraId="7B9DB33D" w14:textId="77777777" w:rsidR="00466DCE" w:rsidRDefault="00466DCE" w:rsidP="00466DCE">
      <w:pPr>
        <w:pStyle w:val="Body"/>
        <w:rPr>
          <w:rFonts w:ascii="Helvetica" w:hAnsi="Helvetica"/>
          <w:sz w:val="36"/>
        </w:rPr>
      </w:pPr>
      <w:r>
        <w:rPr>
          <w:rFonts w:ascii="Helvetica" w:hAnsi="Helvetica"/>
          <w:color w:val="D90B00"/>
          <w:sz w:val="36"/>
        </w:rPr>
        <w:tab/>
      </w:r>
      <w:r>
        <w:rPr>
          <w:rFonts w:ascii="Helvetica" w:hAnsi="Helvetica"/>
          <w:sz w:val="36"/>
        </w:rPr>
        <w:t xml:space="preserve">In kgs DM /ha = Grass wt *   </w:t>
      </w:r>
      <w:proofErr w:type="gramStart"/>
      <w:r>
        <w:rPr>
          <w:rFonts w:ascii="Helvetica" w:hAnsi="Helvetica"/>
          <w:sz w:val="36"/>
        </w:rPr>
        <w:t xml:space="preserve">  ?</w:t>
      </w:r>
      <w:proofErr w:type="gramEnd"/>
      <w:r>
        <w:rPr>
          <w:rFonts w:ascii="Helvetica" w:hAnsi="Helvetica"/>
          <w:sz w:val="36"/>
        </w:rPr>
        <w:t xml:space="preserve">     = </w:t>
      </w:r>
      <w:r>
        <w:rPr>
          <w:rFonts w:ascii="Helvetica" w:hAnsi="Helvetica"/>
          <w:sz w:val="36"/>
          <w:u w:val="single"/>
        </w:rPr>
        <w:tab/>
      </w:r>
      <w:r>
        <w:rPr>
          <w:rFonts w:ascii="Helvetica" w:hAnsi="Helvetica"/>
          <w:sz w:val="36"/>
          <w:u w:val="single"/>
        </w:rPr>
        <w:tab/>
      </w:r>
      <w:r>
        <w:rPr>
          <w:rFonts w:ascii="Helvetica" w:hAnsi="Helvetica"/>
          <w:sz w:val="36"/>
          <w:u w:val="single"/>
        </w:rPr>
        <w:tab/>
      </w:r>
      <w:r>
        <w:rPr>
          <w:rFonts w:ascii="Helvetica" w:hAnsi="Helvetica"/>
          <w:sz w:val="36"/>
        </w:rPr>
        <w:t xml:space="preserve"> kgs DM/ha</w:t>
      </w:r>
      <w:r>
        <w:br w:type="page"/>
      </w:r>
      <w:r>
        <w:rPr>
          <w:noProof/>
          <w:lang w:val="en-AU"/>
        </w:rPr>
        <mc:AlternateContent>
          <mc:Choice Requires="wps">
            <w:drawing>
              <wp:anchor distT="0" distB="0" distL="114300" distR="114300" simplePos="0" relativeHeight="251660288" behindDoc="0" locked="0" layoutInCell="1" allowOverlap="1" wp14:anchorId="462B610D" wp14:editId="0937157B">
                <wp:simplePos x="0" y="0"/>
                <wp:positionH relativeFrom="page">
                  <wp:posOffset>749300</wp:posOffset>
                </wp:positionH>
                <wp:positionV relativeFrom="page">
                  <wp:posOffset>2095500</wp:posOffset>
                </wp:positionV>
                <wp:extent cx="1758950" cy="27305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0" cy="273050"/>
                        </a:xfrm>
                        <a:prstGeom prst="rect">
                          <a:avLst/>
                        </a:prstGeom>
                        <a:blipFill dpi="0" rotWithShape="1">
                          <a:blip r:embed="rId5"/>
                          <a:srcRect/>
                          <a:tile tx="0" ty="0" sx="100000" sy="100000" flip="none" algn="tl"/>
                        </a:blipFill>
                        <a:ln w="12700" cap="flat">
                          <a:solidFill>
                            <a:srgbClr val="000000"/>
                          </a:solidFill>
                          <a:prstDash val="solid"/>
                          <a:miter lim="800000"/>
                          <a:headEnd/>
                          <a:tailEnd/>
                        </a:ln>
                      </wps:spPr>
                      <wps:txbx>
                        <w:txbxContent>
                          <w:p w14:paraId="458527BA" w14:textId="77777777" w:rsidR="00466DCE" w:rsidRDefault="00466DCE" w:rsidP="00466DCE">
                            <w:pPr>
                              <w:pStyle w:val="FreeForm"/>
                              <w:rPr>
                                <w:rFonts w:ascii="Times New Roman" w:eastAsia="Times New Roman" w:hAnsi="Times New Roman"/>
                                <w:color w:val="auto"/>
                                <w:sz w:val="20"/>
                                <w:lang w:val="en-AU" w:eastAsia="en-AU"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B610D" id="Rectangle_x0020_19" o:spid="_x0000_s1027" style="position:absolute;margin-left:59pt;margin-top:165pt;width:138.5pt;height: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" strokeweight="1pt">
                <v:fill r:id="rId6" o:title="" rotate="t" type="tile"/>
                <v:path arrowok="t"/>
                <v:textbox inset="0,0,0,0">
                  <w:txbxContent>
                    <w:p w14:paraId="458527BA" w14:textId="77777777" w:rsidR="00466DCE" w:rsidRDefault="00466DCE" w:rsidP="00466DCE">
                      <w:pPr>
                        <w:pStyle w:val="FreeForm"/>
                        <w:rPr>
                          <w:rFonts w:ascii="Times New Roman" w:eastAsia="Times New Roman" w:hAnsi="Times New Roman"/>
                          <w:color w:val="auto"/>
                          <w:sz w:val="20"/>
                          <w:lang w:val="en-AU" w:eastAsia="en-AU" w:bidi="x-none"/>
                        </w:rPr>
                      </w:pPr>
                    </w:p>
                  </w:txbxContent>
                </v:textbox>
                <w10:wrap anchorx="page" anchory="page"/>
              </v:rect>
            </w:pict>
          </mc:Fallback>
        </mc:AlternateContent>
      </w:r>
      <w:r>
        <w:rPr>
          <w:noProof/>
          <w:lang w:val="en-AU"/>
        </w:rPr>
        <mc:AlternateContent>
          <mc:Choice Requires="wps">
            <w:drawing>
              <wp:anchor distT="0" distB="0" distL="114300" distR="114300" simplePos="0" relativeHeight="251661312" behindDoc="0" locked="0" layoutInCell="1" allowOverlap="1" wp14:anchorId="213FB66C" wp14:editId="2446238E">
                <wp:simplePos x="0" y="0"/>
                <wp:positionH relativeFrom="page">
                  <wp:posOffset>965200</wp:posOffset>
                </wp:positionH>
                <wp:positionV relativeFrom="page">
                  <wp:posOffset>952500</wp:posOffset>
                </wp:positionV>
                <wp:extent cx="112395" cy="1143635"/>
                <wp:effectExtent l="203200" t="203200" r="230505" b="227965"/>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43635"/>
                        </a:xfrm>
                        <a:custGeom>
                          <a:avLst/>
                          <a:gdLst>
                            <a:gd name="T0" fmla="+- 0 10760 824"/>
                            <a:gd name="T1" fmla="*/ T0 w 20336"/>
                            <a:gd name="T2" fmla="*/ 0 h 21490"/>
                            <a:gd name="T3" fmla="+- 0 7311 824"/>
                            <a:gd name="T4" fmla="*/ T3 w 20336"/>
                            <a:gd name="T5" fmla="*/ 1790 h 21490"/>
                            <a:gd name="T6" fmla="+- 0 2712 824"/>
                            <a:gd name="T7" fmla="*/ T6 w 20336"/>
                            <a:gd name="T8" fmla="*/ 3819 h 21490"/>
                            <a:gd name="T9" fmla="+- 0 1563 824"/>
                            <a:gd name="T10" fmla="*/ T9 w 20336"/>
                            <a:gd name="T11" fmla="*/ 6445 h 21490"/>
                            <a:gd name="T12" fmla="+- 0 1563 824"/>
                            <a:gd name="T13" fmla="*/ T12 w 20336"/>
                            <a:gd name="T14" fmla="*/ 8712 h 21490"/>
                            <a:gd name="T15" fmla="+- 0 9610 824"/>
                            <a:gd name="T16" fmla="*/ T15 w 20336"/>
                            <a:gd name="T17" fmla="*/ 10861 h 21490"/>
                            <a:gd name="T18" fmla="+- 0 16508 824"/>
                            <a:gd name="T19" fmla="*/ T18 w 20336"/>
                            <a:gd name="T20" fmla="*/ 13248 h 21490"/>
                            <a:gd name="T21" fmla="+- 0 21106 824"/>
                            <a:gd name="T22" fmla="*/ T21 w 20336"/>
                            <a:gd name="T23" fmla="*/ 15396 h 21490"/>
                            <a:gd name="T24" fmla="+- 0 14208 824"/>
                            <a:gd name="T25" fmla="*/ T24 w 20336"/>
                            <a:gd name="T26" fmla="*/ 17425 h 21490"/>
                            <a:gd name="T27" fmla="+- 0 7311 824"/>
                            <a:gd name="T28" fmla="*/ T27 w 20336"/>
                            <a:gd name="T29" fmla="*/ 19454 h 21490"/>
                            <a:gd name="T30" fmla="+- 0 1563 824"/>
                            <a:gd name="T31" fmla="*/ T30 w 20336"/>
                            <a:gd name="T32" fmla="*/ 21483 h 21490"/>
                            <a:gd name="T33" fmla="+- 0 1563 824"/>
                            <a:gd name="T34" fmla="*/ T33 w 20336"/>
                            <a:gd name="T35" fmla="*/ 21363 h 2149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20336" h="21490">
                              <a:moveTo>
                                <a:pt x="9936" y="0"/>
                              </a:moveTo>
                              <a:cubicBezTo>
                                <a:pt x="8597" y="697"/>
                                <a:pt x="7942" y="1095"/>
                                <a:pt x="6487" y="1790"/>
                              </a:cubicBezTo>
                              <a:cubicBezTo>
                                <a:pt x="4825" y="2584"/>
                                <a:pt x="2966" y="3014"/>
                                <a:pt x="1888" y="3819"/>
                              </a:cubicBezTo>
                              <a:cubicBezTo>
                                <a:pt x="532" y="4834"/>
                                <a:pt x="954" y="5420"/>
                                <a:pt x="739" y="6445"/>
                              </a:cubicBezTo>
                              <a:cubicBezTo>
                                <a:pt x="550" y="7329"/>
                                <a:pt x="-824" y="7843"/>
                                <a:pt x="739" y="8712"/>
                              </a:cubicBezTo>
                              <a:cubicBezTo>
                                <a:pt x="2328" y="9595"/>
                                <a:pt x="5975" y="10011"/>
                                <a:pt x="8786" y="10861"/>
                              </a:cubicBezTo>
                              <a:cubicBezTo>
                                <a:pt x="11822" y="11779"/>
                                <a:pt x="13331" y="12308"/>
                                <a:pt x="15684" y="13248"/>
                              </a:cubicBezTo>
                              <a:cubicBezTo>
                                <a:pt x="17767" y="14077"/>
                                <a:pt x="20776" y="14540"/>
                                <a:pt x="20282" y="15396"/>
                              </a:cubicBezTo>
                              <a:cubicBezTo>
                                <a:pt x="19797" y="16233"/>
                                <a:pt x="16070" y="16634"/>
                                <a:pt x="13384" y="17425"/>
                              </a:cubicBezTo>
                              <a:cubicBezTo>
                                <a:pt x="10699" y="18215"/>
                                <a:pt x="8966" y="18655"/>
                                <a:pt x="6487" y="19454"/>
                              </a:cubicBezTo>
                              <a:cubicBezTo>
                                <a:pt x="4044" y="20238"/>
                                <a:pt x="8597" y="21600"/>
                                <a:pt x="739" y="21483"/>
                              </a:cubicBezTo>
                              <a:cubicBezTo>
                                <a:pt x="299" y="21476"/>
                                <a:pt x="739" y="21409"/>
                                <a:pt x="739" y="21363"/>
                              </a:cubicBezTo>
                            </a:path>
                          </a:pathLst>
                        </a:custGeom>
                        <a:noFill/>
                        <a:ln w="50800" cap="flat">
                          <a:solidFill>
                            <a:srgbClr val="0077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168376" w14:textId="77777777" w:rsidR="00466DCE" w:rsidRDefault="00466DCE" w:rsidP="00466DCE">
                            <w:pPr>
                              <w:pStyle w:val="FreeForm"/>
                              <w:rPr>
                                <w:rFonts w:ascii="Times New Roman" w:eastAsia="Times New Roman" w:hAnsi="Times New Roman"/>
                                <w:color w:val="auto"/>
                                <w:sz w:val="20"/>
                                <w:lang w:val="en-AU" w:eastAsia="en-AU"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FB66C" id="Freeform_x0020_18" o:spid="_x0000_s1028" style="position:absolute;margin-left:76pt;margin-top:75pt;width:8.85pt;height:90.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336,2149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" adj="-11796480,,5400" path="m9936,0c8597,697,7942,1095,6487,1790,4825,2584,2966,3014,1888,3819,532,4834,954,5420,739,6445,550,7329,-824,7843,739,8712,2328,9595,5975,10011,8786,10861,11822,11779,13331,12308,15684,13248,17767,14077,20776,14540,20282,15396,19797,16233,16070,16634,13384,17425,10699,18215,8966,18655,6487,19454,4044,20238,8597,21600,739,21483,299,21476,739,21409,739,21363e" filled="f" strokecolor="#070" strokeweight="4pt">
                <v:stroke joinstyle="miter"/>
                <v:formulas/>
                <v:path arrowok="t" o:connecttype="custom" o:connectlocs="54915,0;35853,95259;10435,203236;4084,342984;4084,463627;48559,577991;86684,705020;112097,819330;73972,927308;35853,1035285;4084,1143262;4084,1136876" o:connectangles="0,0,0,0,0,0,0,0,0,0,0,0" textboxrect="0,0,20336,21490"/>
                <v:textbox inset="0,0,0,0">
                  <w:txbxContent>
                    <w:p w14:paraId="5E168376" w14:textId="77777777" w:rsidR="00466DCE" w:rsidRDefault="00466DCE" w:rsidP="00466DCE">
                      <w:pPr>
                        <w:pStyle w:val="FreeForm"/>
                        <w:rPr>
                          <w:rFonts w:ascii="Times New Roman" w:eastAsia="Times New Roman" w:hAnsi="Times New Roman"/>
                          <w:color w:val="auto"/>
                          <w:sz w:val="20"/>
                          <w:lang w:val="en-AU" w:eastAsia="en-AU" w:bidi="x-none"/>
                        </w:rPr>
                      </w:pPr>
                    </w:p>
                  </w:txbxContent>
                </v:textbox>
                <w10:wrap anchorx="page" anchory="page"/>
              </v:shape>
            </w:pict>
          </mc:Fallback>
        </mc:AlternateContent>
      </w:r>
      <w:r>
        <w:rPr>
          <w:noProof/>
          <w:lang w:val="en-AU"/>
        </w:rPr>
        <mc:AlternateContent>
          <mc:Choice Requires="wps">
            <w:drawing>
              <wp:anchor distT="0" distB="0" distL="114300" distR="114300" simplePos="0" relativeHeight="251662336" behindDoc="0" locked="0" layoutInCell="1" allowOverlap="1" wp14:anchorId="31CEBBA7" wp14:editId="6301D0EE">
                <wp:simplePos x="0" y="0"/>
                <wp:positionH relativeFrom="page">
                  <wp:posOffset>1104900</wp:posOffset>
                </wp:positionH>
                <wp:positionV relativeFrom="page">
                  <wp:posOffset>965200</wp:posOffset>
                </wp:positionV>
                <wp:extent cx="112395" cy="1143635"/>
                <wp:effectExtent l="203200" t="203200" r="230505" b="227965"/>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43635"/>
                        </a:xfrm>
                        <a:custGeom>
                          <a:avLst/>
                          <a:gdLst>
                            <a:gd name="T0" fmla="+- 0 10760 824"/>
                            <a:gd name="T1" fmla="*/ T0 w 20336"/>
                            <a:gd name="T2" fmla="*/ 0 h 21490"/>
                            <a:gd name="T3" fmla="+- 0 7311 824"/>
                            <a:gd name="T4" fmla="*/ T3 w 20336"/>
                            <a:gd name="T5" fmla="*/ 1790 h 21490"/>
                            <a:gd name="T6" fmla="+- 0 2712 824"/>
                            <a:gd name="T7" fmla="*/ T6 w 20336"/>
                            <a:gd name="T8" fmla="*/ 3819 h 21490"/>
                            <a:gd name="T9" fmla="+- 0 1563 824"/>
                            <a:gd name="T10" fmla="*/ T9 w 20336"/>
                            <a:gd name="T11" fmla="*/ 6445 h 21490"/>
                            <a:gd name="T12" fmla="+- 0 1563 824"/>
                            <a:gd name="T13" fmla="*/ T12 w 20336"/>
                            <a:gd name="T14" fmla="*/ 8712 h 21490"/>
                            <a:gd name="T15" fmla="+- 0 9610 824"/>
                            <a:gd name="T16" fmla="*/ T15 w 20336"/>
                            <a:gd name="T17" fmla="*/ 10861 h 21490"/>
                            <a:gd name="T18" fmla="+- 0 16508 824"/>
                            <a:gd name="T19" fmla="*/ T18 w 20336"/>
                            <a:gd name="T20" fmla="*/ 13248 h 21490"/>
                            <a:gd name="T21" fmla="+- 0 21106 824"/>
                            <a:gd name="T22" fmla="*/ T21 w 20336"/>
                            <a:gd name="T23" fmla="*/ 15396 h 21490"/>
                            <a:gd name="T24" fmla="+- 0 14208 824"/>
                            <a:gd name="T25" fmla="*/ T24 w 20336"/>
                            <a:gd name="T26" fmla="*/ 17425 h 21490"/>
                            <a:gd name="T27" fmla="+- 0 7311 824"/>
                            <a:gd name="T28" fmla="*/ T27 w 20336"/>
                            <a:gd name="T29" fmla="*/ 19454 h 21490"/>
                            <a:gd name="T30" fmla="+- 0 1563 824"/>
                            <a:gd name="T31" fmla="*/ T30 w 20336"/>
                            <a:gd name="T32" fmla="*/ 21483 h 21490"/>
                            <a:gd name="T33" fmla="+- 0 1563 824"/>
                            <a:gd name="T34" fmla="*/ T33 w 20336"/>
                            <a:gd name="T35" fmla="*/ 21363 h 2149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20336" h="21490">
                              <a:moveTo>
                                <a:pt x="9936" y="0"/>
                              </a:moveTo>
                              <a:cubicBezTo>
                                <a:pt x="8597" y="697"/>
                                <a:pt x="7942" y="1095"/>
                                <a:pt x="6487" y="1790"/>
                              </a:cubicBezTo>
                              <a:cubicBezTo>
                                <a:pt x="4825" y="2584"/>
                                <a:pt x="2966" y="3014"/>
                                <a:pt x="1888" y="3819"/>
                              </a:cubicBezTo>
                              <a:cubicBezTo>
                                <a:pt x="532" y="4834"/>
                                <a:pt x="954" y="5420"/>
                                <a:pt x="739" y="6445"/>
                              </a:cubicBezTo>
                              <a:cubicBezTo>
                                <a:pt x="550" y="7329"/>
                                <a:pt x="-824" y="7843"/>
                                <a:pt x="739" y="8712"/>
                              </a:cubicBezTo>
                              <a:cubicBezTo>
                                <a:pt x="2328" y="9595"/>
                                <a:pt x="5975" y="10011"/>
                                <a:pt x="8786" y="10861"/>
                              </a:cubicBezTo>
                              <a:cubicBezTo>
                                <a:pt x="11822" y="11779"/>
                                <a:pt x="13331" y="12308"/>
                                <a:pt x="15684" y="13248"/>
                              </a:cubicBezTo>
                              <a:cubicBezTo>
                                <a:pt x="17767" y="14077"/>
                                <a:pt x="20776" y="14540"/>
                                <a:pt x="20282" y="15396"/>
                              </a:cubicBezTo>
                              <a:cubicBezTo>
                                <a:pt x="19797" y="16233"/>
                                <a:pt x="16070" y="16634"/>
                                <a:pt x="13384" y="17425"/>
                              </a:cubicBezTo>
                              <a:cubicBezTo>
                                <a:pt x="10699" y="18215"/>
                                <a:pt x="8966" y="18655"/>
                                <a:pt x="6487" y="19454"/>
                              </a:cubicBezTo>
                              <a:cubicBezTo>
                                <a:pt x="4044" y="20238"/>
                                <a:pt x="8597" y="21600"/>
                                <a:pt x="739" y="21483"/>
                              </a:cubicBezTo>
                              <a:cubicBezTo>
                                <a:pt x="299" y="21476"/>
                                <a:pt x="739" y="21409"/>
                                <a:pt x="739" y="21363"/>
                              </a:cubicBezTo>
                            </a:path>
                          </a:pathLst>
                        </a:custGeom>
                        <a:noFill/>
                        <a:ln w="50800" cap="flat">
                          <a:solidFill>
                            <a:srgbClr val="0077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BB6B69" w14:textId="77777777" w:rsidR="00466DCE" w:rsidRDefault="00466DCE" w:rsidP="00466DCE">
                            <w:pPr>
                              <w:pStyle w:val="FreeForm"/>
                              <w:rPr>
                                <w:rFonts w:ascii="Times New Roman" w:eastAsia="Times New Roman" w:hAnsi="Times New Roman"/>
                                <w:color w:val="auto"/>
                                <w:sz w:val="20"/>
                                <w:lang w:val="en-AU" w:eastAsia="en-AU"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EBBA7" id="Freeform_x0020_17" o:spid="_x0000_s1029" style="position:absolute;margin-left:87pt;margin-top:76pt;width:8.85pt;height:90.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336,2149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" adj="-11796480,,5400" path="m9936,0c8597,697,7942,1095,6487,1790,4825,2584,2966,3014,1888,3819,532,4834,954,5420,739,6445,550,7329,-824,7843,739,8712,2328,9595,5975,10011,8786,10861,11822,11779,13331,12308,15684,13248,17767,14077,20776,14540,20282,15396,19797,16233,16070,16634,13384,17425,10699,18215,8966,18655,6487,19454,4044,20238,8597,21600,739,21483,299,21476,739,21409,739,21363e" filled="f" strokecolor="#070" strokeweight="4pt">
                <v:stroke joinstyle="miter"/>
                <v:formulas/>
                <v:path arrowok="t" o:connecttype="custom" o:connectlocs="54915,0;35853,95259;10435,203236;4084,342984;4084,463627;48559,577991;86684,705020;112097,819330;73972,927308;35853,1035285;4084,1143262;4084,1136876" o:connectangles="0,0,0,0,0,0,0,0,0,0,0,0" textboxrect="0,0,20336,21490"/>
                <v:textbox inset="0,0,0,0">
                  <w:txbxContent>
                    <w:p w14:paraId="0DBB6B69" w14:textId="77777777" w:rsidR="00466DCE" w:rsidRDefault="00466DCE" w:rsidP="00466DCE">
                      <w:pPr>
                        <w:pStyle w:val="FreeForm"/>
                        <w:rPr>
                          <w:rFonts w:ascii="Times New Roman" w:eastAsia="Times New Roman" w:hAnsi="Times New Roman"/>
                          <w:color w:val="auto"/>
                          <w:sz w:val="20"/>
                          <w:lang w:val="en-AU" w:eastAsia="en-AU" w:bidi="x-none"/>
                        </w:rPr>
                      </w:pPr>
                    </w:p>
                  </w:txbxContent>
                </v:textbox>
                <w10:wrap anchorx="page" anchory="page"/>
              </v:shape>
            </w:pict>
          </mc:Fallback>
        </mc:AlternateContent>
      </w:r>
      <w:r>
        <w:rPr>
          <w:noProof/>
          <w:lang w:val="en-AU"/>
        </w:rPr>
        <mc:AlternateContent>
          <mc:Choice Requires="wps">
            <w:drawing>
              <wp:anchor distT="0" distB="0" distL="114300" distR="114300" simplePos="0" relativeHeight="251663360" behindDoc="0" locked="0" layoutInCell="1" allowOverlap="1" wp14:anchorId="57B91D71" wp14:editId="73AB4FDD">
                <wp:simplePos x="0" y="0"/>
                <wp:positionH relativeFrom="page">
                  <wp:posOffset>1295400</wp:posOffset>
                </wp:positionH>
                <wp:positionV relativeFrom="page">
                  <wp:posOffset>952500</wp:posOffset>
                </wp:positionV>
                <wp:extent cx="112395" cy="1143635"/>
                <wp:effectExtent l="203200" t="203200" r="230505" b="227965"/>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43635"/>
                        </a:xfrm>
                        <a:custGeom>
                          <a:avLst/>
                          <a:gdLst>
                            <a:gd name="T0" fmla="+- 0 10760 824"/>
                            <a:gd name="T1" fmla="*/ T0 w 20336"/>
                            <a:gd name="T2" fmla="*/ 0 h 21490"/>
                            <a:gd name="T3" fmla="+- 0 7311 824"/>
                            <a:gd name="T4" fmla="*/ T3 w 20336"/>
                            <a:gd name="T5" fmla="*/ 1790 h 21490"/>
                            <a:gd name="T6" fmla="+- 0 2712 824"/>
                            <a:gd name="T7" fmla="*/ T6 w 20336"/>
                            <a:gd name="T8" fmla="*/ 3819 h 21490"/>
                            <a:gd name="T9" fmla="+- 0 1563 824"/>
                            <a:gd name="T10" fmla="*/ T9 w 20336"/>
                            <a:gd name="T11" fmla="*/ 6445 h 21490"/>
                            <a:gd name="T12" fmla="+- 0 1563 824"/>
                            <a:gd name="T13" fmla="*/ T12 w 20336"/>
                            <a:gd name="T14" fmla="*/ 8712 h 21490"/>
                            <a:gd name="T15" fmla="+- 0 9610 824"/>
                            <a:gd name="T16" fmla="*/ T15 w 20336"/>
                            <a:gd name="T17" fmla="*/ 10861 h 21490"/>
                            <a:gd name="T18" fmla="+- 0 16508 824"/>
                            <a:gd name="T19" fmla="*/ T18 w 20336"/>
                            <a:gd name="T20" fmla="*/ 13248 h 21490"/>
                            <a:gd name="T21" fmla="+- 0 21106 824"/>
                            <a:gd name="T22" fmla="*/ T21 w 20336"/>
                            <a:gd name="T23" fmla="*/ 15396 h 21490"/>
                            <a:gd name="T24" fmla="+- 0 14208 824"/>
                            <a:gd name="T25" fmla="*/ T24 w 20336"/>
                            <a:gd name="T26" fmla="*/ 17425 h 21490"/>
                            <a:gd name="T27" fmla="+- 0 7311 824"/>
                            <a:gd name="T28" fmla="*/ T27 w 20336"/>
                            <a:gd name="T29" fmla="*/ 19454 h 21490"/>
                            <a:gd name="T30" fmla="+- 0 1563 824"/>
                            <a:gd name="T31" fmla="*/ T30 w 20336"/>
                            <a:gd name="T32" fmla="*/ 21483 h 21490"/>
                            <a:gd name="T33" fmla="+- 0 1563 824"/>
                            <a:gd name="T34" fmla="*/ T33 w 20336"/>
                            <a:gd name="T35" fmla="*/ 21363 h 2149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20336" h="21490">
                              <a:moveTo>
                                <a:pt x="9936" y="0"/>
                              </a:moveTo>
                              <a:cubicBezTo>
                                <a:pt x="8597" y="697"/>
                                <a:pt x="7942" y="1095"/>
                                <a:pt x="6487" y="1790"/>
                              </a:cubicBezTo>
                              <a:cubicBezTo>
                                <a:pt x="4825" y="2584"/>
                                <a:pt x="2966" y="3014"/>
                                <a:pt x="1888" y="3819"/>
                              </a:cubicBezTo>
                              <a:cubicBezTo>
                                <a:pt x="532" y="4834"/>
                                <a:pt x="954" y="5420"/>
                                <a:pt x="739" y="6445"/>
                              </a:cubicBezTo>
                              <a:cubicBezTo>
                                <a:pt x="550" y="7329"/>
                                <a:pt x="-824" y="7843"/>
                                <a:pt x="739" y="8712"/>
                              </a:cubicBezTo>
                              <a:cubicBezTo>
                                <a:pt x="2328" y="9595"/>
                                <a:pt x="5975" y="10011"/>
                                <a:pt x="8786" y="10861"/>
                              </a:cubicBezTo>
                              <a:cubicBezTo>
                                <a:pt x="11822" y="11779"/>
                                <a:pt x="13331" y="12308"/>
                                <a:pt x="15684" y="13248"/>
                              </a:cubicBezTo>
                              <a:cubicBezTo>
                                <a:pt x="17767" y="14077"/>
                                <a:pt x="20776" y="14540"/>
                                <a:pt x="20282" y="15396"/>
                              </a:cubicBezTo>
                              <a:cubicBezTo>
                                <a:pt x="19797" y="16233"/>
                                <a:pt x="16070" y="16634"/>
                                <a:pt x="13384" y="17425"/>
                              </a:cubicBezTo>
                              <a:cubicBezTo>
                                <a:pt x="10699" y="18215"/>
                                <a:pt x="8966" y="18655"/>
                                <a:pt x="6487" y="19454"/>
                              </a:cubicBezTo>
                              <a:cubicBezTo>
                                <a:pt x="4044" y="20238"/>
                                <a:pt x="8597" y="21600"/>
                                <a:pt x="739" y="21483"/>
                              </a:cubicBezTo>
                              <a:cubicBezTo>
                                <a:pt x="299" y="21476"/>
                                <a:pt x="739" y="21409"/>
                                <a:pt x="739" y="21363"/>
                              </a:cubicBezTo>
                            </a:path>
                          </a:pathLst>
                        </a:custGeom>
                        <a:noFill/>
                        <a:ln w="50800" cap="flat">
                          <a:solidFill>
                            <a:srgbClr val="0077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978CAD" w14:textId="77777777" w:rsidR="00000000" w:rsidRDefault="00466DC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91D71" id="Freeform_x0020_16" o:spid="_x0000_s1030" style="position:absolute;margin-left:102pt;margin-top:75pt;width:8.85pt;height:90.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336,2149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" adj="-11796480,,5400" path="m9936,0c8597,697,7942,1095,6487,1790,4825,2584,2966,3014,1888,3819,532,4834,954,5420,739,6445,550,7329,-824,7843,739,8712,2328,9595,5975,10011,8786,10861,11822,11779,13331,12308,15684,13248,17767,14077,20776,14540,20282,15396,19797,16233,16070,16634,13384,17425,10699,18215,8966,18655,6487,19454,4044,20238,8597,21600,739,21483,299,21476,739,21409,739,21363e" filled="f" strokecolor="#070" strokeweight="4pt">
                <v:stroke joinstyle="miter"/>
                <v:formulas/>
                <v:path arrowok="t" o:connecttype="custom" o:connectlocs="54915,0;35853,95259;10435,203236;4084,342984;4084,463627;48559,577991;86684,705020;112097,819330;73972,927308;35853,1035285;4084,1143262;4084,1136876" o:connectangles="0,0,0,0,0,0,0,0,0,0,0,0" textboxrect="0,0,20336,21490"/>
                <v:textbox inset="0,0,0,0">
                  <w:txbxContent>
                    <w:p w14:paraId="76978CAD" w14:textId="77777777" w:rsidR="00000000" w:rsidRDefault="00466DCE"/>
                  </w:txbxContent>
                </v:textbox>
                <w10:wrap anchorx="page" anchory="page"/>
              </v:shape>
            </w:pict>
          </mc:Fallback>
        </mc:AlternateContent>
      </w:r>
      <w:r>
        <w:rPr>
          <w:noProof/>
          <w:lang w:val="en-AU"/>
        </w:rPr>
        <mc:AlternateContent>
          <mc:Choice Requires="wps">
            <w:drawing>
              <wp:anchor distT="0" distB="0" distL="114300" distR="114300" simplePos="0" relativeHeight="251664384" behindDoc="0" locked="0" layoutInCell="1" allowOverlap="1" wp14:anchorId="0E23CCFF" wp14:editId="0E7C01EB">
                <wp:simplePos x="0" y="0"/>
                <wp:positionH relativeFrom="page">
                  <wp:posOffset>1536700</wp:posOffset>
                </wp:positionH>
                <wp:positionV relativeFrom="page">
                  <wp:posOffset>952500</wp:posOffset>
                </wp:positionV>
                <wp:extent cx="112395" cy="1143635"/>
                <wp:effectExtent l="203200" t="203200" r="230505" b="227965"/>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43635"/>
                        </a:xfrm>
                        <a:custGeom>
                          <a:avLst/>
                          <a:gdLst>
                            <a:gd name="T0" fmla="+- 0 10760 824"/>
                            <a:gd name="T1" fmla="*/ T0 w 20336"/>
                            <a:gd name="T2" fmla="*/ 0 h 21490"/>
                            <a:gd name="T3" fmla="+- 0 7311 824"/>
                            <a:gd name="T4" fmla="*/ T3 w 20336"/>
                            <a:gd name="T5" fmla="*/ 1790 h 21490"/>
                            <a:gd name="T6" fmla="+- 0 2712 824"/>
                            <a:gd name="T7" fmla="*/ T6 w 20336"/>
                            <a:gd name="T8" fmla="*/ 3819 h 21490"/>
                            <a:gd name="T9" fmla="+- 0 1563 824"/>
                            <a:gd name="T10" fmla="*/ T9 w 20336"/>
                            <a:gd name="T11" fmla="*/ 6445 h 21490"/>
                            <a:gd name="T12" fmla="+- 0 1563 824"/>
                            <a:gd name="T13" fmla="*/ T12 w 20336"/>
                            <a:gd name="T14" fmla="*/ 8712 h 21490"/>
                            <a:gd name="T15" fmla="+- 0 9610 824"/>
                            <a:gd name="T16" fmla="*/ T15 w 20336"/>
                            <a:gd name="T17" fmla="*/ 10861 h 21490"/>
                            <a:gd name="T18" fmla="+- 0 16508 824"/>
                            <a:gd name="T19" fmla="*/ T18 w 20336"/>
                            <a:gd name="T20" fmla="*/ 13248 h 21490"/>
                            <a:gd name="T21" fmla="+- 0 21106 824"/>
                            <a:gd name="T22" fmla="*/ T21 w 20336"/>
                            <a:gd name="T23" fmla="*/ 15396 h 21490"/>
                            <a:gd name="T24" fmla="+- 0 14208 824"/>
                            <a:gd name="T25" fmla="*/ T24 w 20336"/>
                            <a:gd name="T26" fmla="*/ 17425 h 21490"/>
                            <a:gd name="T27" fmla="+- 0 7311 824"/>
                            <a:gd name="T28" fmla="*/ T27 w 20336"/>
                            <a:gd name="T29" fmla="*/ 19454 h 21490"/>
                            <a:gd name="T30" fmla="+- 0 1563 824"/>
                            <a:gd name="T31" fmla="*/ T30 w 20336"/>
                            <a:gd name="T32" fmla="*/ 21483 h 21490"/>
                            <a:gd name="T33" fmla="+- 0 1563 824"/>
                            <a:gd name="T34" fmla="*/ T33 w 20336"/>
                            <a:gd name="T35" fmla="*/ 21363 h 2149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20336" h="21490">
                              <a:moveTo>
                                <a:pt x="9936" y="0"/>
                              </a:moveTo>
                              <a:cubicBezTo>
                                <a:pt x="8597" y="697"/>
                                <a:pt x="7942" y="1095"/>
                                <a:pt x="6487" y="1790"/>
                              </a:cubicBezTo>
                              <a:cubicBezTo>
                                <a:pt x="4825" y="2584"/>
                                <a:pt x="2966" y="3014"/>
                                <a:pt x="1888" y="3819"/>
                              </a:cubicBezTo>
                              <a:cubicBezTo>
                                <a:pt x="532" y="4834"/>
                                <a:pt x="954" y="5420"/>
                                <a:pt x="739" y="6445"/>
                              </a:cubicBezTo>
                              <a:cubicBezTo>
                                <a:pt x="550" y="7329"/>
                                <a:pt x="-824" y="7843"/>
                                <a:pt x="739" y="8712"/>
                              </a:cubicBezTo>
                              <a:cubicBezTo>
                                <a:pt x="2328" y="9595"/>
                                <a:pt x="5975" y="10011"/>
                                <a:pt x="8786" y="10861"/>
                              </a:cubicBezTo>
                              <a:cubicBezTo>
                                <a:pt x="11822" y="11779"/>
                                <a:pt x="13331" y="12308"/>
                                <a:pt x="15684" y="13248"/>
                              </a:cubicBezTo>
                              <a:cubicBezTo>
                                <a:pt x="17767" y="14077"/>
                                <a:pt x="20776" y="14540"/>
                                <a:pt x="20282" y="15396"/>
                              </a:cubicBezTo>
                              <a:cubicBezTo>
                                <a:pt x="19797" y="16233"/>
                                <a:pt x="16070" y="16634"/>
                                <a:pt x="13384" y="17425"/>
                              </a:cubicBezTo>
                              <a:cubicBezTo>
                                <a:pt x="10699" y="18215"/>
                                <a:pt x="8966" y="18655"/>
                                <a:pt x="6487" y="19454"/>
                              </a:cubicBezTo>
                              <a:cubicBezTo>
                                <a:pt x="4044" y="20238"/>
                                <a:pt x="8597" y="21600"/>
                                <a:pt x="739" y="21483"/>
                              </a:cubicBezTo>
                              <a:cubicBezTo>
                                <a:pt x="299" y="21476"/>
                                <a:pt x="739" y="21409"/>
                                <a:pt x="739" y="21363"/>
                              </a:cubicBezTo>
                            </a:path>
                          </a:pathLst>
                        </a:custGeom>
                        <a:noFill/>
                        <a:ln w="50800" cap="flat">
                          <a:solidFill>
                            <a:srgbClr val="0077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8555AF" w14:textId="77777777" w:rsidR="00466DCE" w:rsidRDefault="00466DCE" w:rsidP="00466DCE">
                            <w:pPr>
                              <w:pStyle w:val="FreeForm"/>
                              <w:rPr>
                                <w:rFonts w:ascii="Times New Roman" w:eastAsia="Times New Roman" w:hAnsi="Times New Roman"/>
                                <w:color w:val="auto"/>
                                <w:sz w:val="20"/>
                                <w:lang w:val="en-AU" w:eastAsia="en-AU"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3CCFF" id="Freeform_x0020_15" o:spid="_x0000_s1031" style="position:absolute;margin-left:121pt;margin-top:75pt;width:8.85pt;height:90.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336,2149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" adj="-11796480,,5400" path="m9936,0c8597,697,7942,1095,6487,1790,4825,2584,2966,3014,1888,3819,532,4834,954,5420,739,6445,550,7329,-824,7843,739,8712,2328,9595,5975,10011,8786,10861,11822,11779,13331,12308,15684,13248,17767,14077,20776,14540,20282,15396,19797,16233,16070,16634,13384,17425,10699,18215,8966,18655,6487,19454,4044,20238,8597,21600,739,21483,299,21476,739,21409,739,21363e" filled="f" strokecolor="#070" strokeweight="4pt">
                <v:stroke joinstyle="miter"/>
                <v:formulas/>
                <v:path arrowok="t" o:connecttype="custom" o:connectlocs="54915,0;35853,95259;10435,203236;4084,342984;4084,463627;48559,577991;86684,705020;112097,819330;73972,927308;35853,1035285;4084,1143262;4084,1136876" o:connectangles="0,0,0,0,0,0,0,0,0,0,0,0" textboxrect="0,0,20336,21490"/>
                <v:textbox inset="0,0,0,0">
                  <w:txbxContent>
                    <w:p w14:paraId="568555AF" w14:textId="77777777" w:rsidR="00466DCE" w:rsidRDefault="00466DCE" w:rsidP="00466DCE">
                      <w:pPr>
                        <w:pStyle w:val="FreeForm"/>
                        <w:rPr>
                          <w:rFonts w:ascii="Times New Roman" w:eastAsia="Times New Roman" w:hAnsi="Times New Roman"/>
                          <w:color w:val="auto"/>
                          <w:sz w:val="20"/>
                          <w:lang w:val="en-AU" w:eastAsia="en-AU" w:bidi="x-none"/>
                        </w:rPr>
                      </w:pPr>
                    </w:p>
                  </w:txbxContent>
                </v:textbox>
                <w10:wrap anchorx="page" anchory="page"/>
              </v:shape>
            </w:pict>
          </mc:Fallback>
        </mc:AlternateContent>
      </w:r>
      <w:r>
        <w:rPr>
          <w:noProof/>
          <w:lang w:val="en-AU"/>
        </w:rPr>
        <mc:AlternateContent>
          <mc:Choice Requires="wps">
            <w:drawing>
              <wp:anchor distT="0" distB="0" distL="114300" distR="114300" simplePos="0" relativeHeight="251665408" behindDoc="0" locked="0" layoutInCell="1" allowOverlap="1" wp14:anchorId="46625F73" wp14:editId="46F498C4">
                <wp:simplePos x="0" y="0"/>
                <wp:positionH relativeFrom="page">
                  <wp:posOffset>1739900</wp:posOffset>
                </wp:positionH>
                <wp:positionV relativeFrom="page">
                  <wp:posOffset>952500</wp:posOffset>
                </wp:positionV>
                <wp:extent cx="112395" cy="1143635"/>
                <wp:effectExtent l="203200" t="203200" r="230505" b="227965"/>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43635"/>
                        </a:xfrm>
                        <a:custGeom>
                          <a:avLst/>
                          <a:gdLst>
                            <a:gd name="T0" fmla="+- 0 10760 824"/>
                            <a:gd name="T1" fmla="*/ T0 w 20336"/>
                            <a:gd name="T2" fmla="*/ 0 h 21490"/>
                            <a:gd name="T3" fmla="+- 0 7311 824"/>
                            <a:gd name="T4" fmla="*/ T3 w 20336"/>
                            <a:gd name="T5" fmla="*/ 1790 h 21490"/>
                            <a:gd name="T6" fmla="+- 0 2712 824"/>
                            <a:gd name="T7" fmla="*/ T6 w 20336"/>
                            <a:gd name="T8" fmla="*/ 3819 h 21490"/>
                            <a:gd name="T9" fmla="+- 0 1563 824"/>
                            <a:gd name="T10" fmla="*/ T9 w 20336"/>
                            <a:gd name="T11" fmla="*/ 6445 h 21490"/>
                            <a:gd name="T12" fmla="+- 0 1563 824"/>
                            <a:gd name="T13" fmla="*/ T12 w 20336"/>
                            <a:gd name="T14" fmla="*/ 8712 h 21490"/>
                            <a:gd name="T15" fmla="+- 0 9610 824"/>
                            <a:gd name="T16" fmla="*/ T15 w 20336"/>
                            <a:gd name="T17" fmla="*/ 10861 h 21490"/>
                            <a:gd name="T18" fmla="+- 0 16508 824"/>
                            <a:gd name="T19" fmla="*/ T18 w 20336"/>
                            <a:gd name="T20" fmla="*/ 13248 h 21490"/>
                            <a:gd name="T21" fmla="+- 0 21106 824"/>
                            <a:gd name="T22" fmla="*/ T21 w 20336"/>
                            <a:gd name="T23" fmla="*/ 15396 h 21490"/>
                            <a:gd name="T24" fmla="+- 0 14208 824"/>
                            <a:gd name="T25" fmla="*/ T24 w 20336"/>
                            <a:gd name="T26" fmla="*/ 17425 h 21490"/>
                            <a:gd name="T27" fmla="+- 0 7311 824"/>
                            <a:gd name="T28" fmla="*/ T27 w 20336"/>
                            <a:gd name="T29" fmla="*/ 19454 h 21490"/>
                            <a:gd name="T30" fmla="+- 0 1563 824"/>
                            <a:gd name="T31" fmla="*/ T30 w 20336"/>
                            <a:gd name="T32" fmla="*/ 21483 h 21490"/>
                            <a:gd name="T33" fmla="+- 0 1563 824"/>
                            <a:gd name="T34" fmla="*/ T33 w 20336"/>
                            <a:gd name="T35" fmla="*/ 21363 h 2149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20336" h="21490">
                              <a:moveTo>
                                <a:pt x="9936" y="0"/>
                              </a:moveTo>
                              <a:cubicBezTo>
                                <a:pt x="8597" y="697"/>
                                <a:pt x="7942" y="1095"/>
                                <a:pt x="6487" y="1790"/>
                              </a:cubicBezTo>
                              <a:cubicBezTo>
                                <a:pt x="4825" y="2584"/>
                                <a:pt x="2966" y="3014"/>
                                <a:pt x="1888" y="3819"/>
                              </a:cubicBezTo>
                              <a:cubicBezTo>
                                <a:pt x="532" y="4834"/>
                                <a:pt x="954" y="5420"/>
                                <a:pt x="739" y="6445"/>
                              </a:cubicBezTo>
                              <a:cubicBezTo>
                                <a:pt x="550" y="7329"/>
                                <a:pt x="-824" y="7843"/>
                                <a:pt x="739" y="8712"/>
                              </a:cubicBezTo>
                              <a:cubicBezTo>
                                <a:pt x="2328" y="9595"/>
                                <a:pt x="5975" y="10011"/>
                                <a:pt x="8786" y="10861"/>
                              </a:cubicBezTo>
                              <a:cubicBezTo>
                                <a:pt x="11822" y="11779"/>
                                <a:pt x="13331" y="12308"/>
                                <a:pt x="15684" y="13248"/>
                              </a:cubicBezTo>
                              <a:cubicBezTo>
                                <a:pt x="17767" y="14077"/>
                                <a:pt x="20776" y="14540"/>
                                <a:pt x="20282" y="15396"/>
                              </a:cubicBezTo>
                              <a:cubicBezTo>
                                <a:pt x="19797" y="16233"/>
                                <a:pt x="16070" y="16634"/>
                                <a:pt x="13384" y="17425"/>
                              </a:cubicBezTo>
                              <a:cubicBezTo>
                                <a:pt x="10699" y="18215"/>
                                <a:pt x="8966" y="18655"/>
                                <a:pt x="6487" y="19454"/>
                              </a:cubicBezTo>
                              <a:cubicBezTo>
                                <a:pt x="4044" y="20238"/>
                                <a:pt x="8597" y="21600"/>
                                <a:pt x="739" y="21483"/>
                              </a:cubicBezTo>
                              <a:cubicBezTo>
                                <a:pt x="299" y="21476"/>
                                <a:pt x="739" y="21409"/>
                                <a:pt x="739" y="21363"/>
                              </a:cubicBezTo>
                            </a:path>
                          </a:pathLst>
                        </a:custGeom>
                        <a:noFill/>
                        <a:ln w="50800" cap="flat">
                          <a:solidFill>
                            <a:srgbClr val="0077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FEB668" w14:textId="77777777" w:rsidR="00466DCE" w:rsidRDefault="00466DCE" w:rsidP="00466DCE">
                            <w:pPr>
                              <w:pStyle w:val="FreeForm"/>
                              <w:rPr>
                                <w:rFonts w:ascii="Times New Roman" w:eastAsia="Times New Roman" w:hAnsi="Times New Roman"/>
                                <w:color w:val="auto"/>
                                <w:sz w:val="20"/>
                                <w:lang w:val="en-AU" w:eastAsia="en-AU"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25F73" id="Freeform_x0020_14" o:spid="_x0000_s1032" style="position:absolute;margin-left:137pt;margin-top:75pt;width:8.85pt;height:90.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336,2149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" adj="-11796480,,5400" path="m9936,0c8597,697,7942,1095,6487,1790,4825,2584,2966,3014,1888,3819,532,4834,954,5420,739,6445,550,7329,-824,7843,739,8712,2328,9595,5975,10011,8786,10861,11822,11779,13331,12308,15684,13248,17767,14077,20776,14540,20282,15396,19797,16233,16070,16634,13384,17425,10699,18215,8966,18655,6487,19454,4044,20238,8597,21600,739,21483,299,21476,739,21409,739,21363e" filled="f" strokecolor="#070" strokeweight="4pt">
                <v:stroke joinstyle="miter"/>
                <v:formulas/>
                <v:path arrowok="t" o:connecttype="custom" o:connectlocs="54915,0;35853,95259;10435,203236;4084,342984;4084,463627;48559,577991;86684,705020;112097,819330;73972,927308;35853,1035285;4084,1143262;4084,1136876" o:connectangles="0,0,0,0,0,0,0,0,0,0,0,0" textboxrect="0,0,20336,21490"/>
                <v:textbox inset="0,0,0,0">
                  <w:txbxContent>
                    <w:p w14:paraId="6BFEB668" w14:textId="77777777" w:rsidR="00466DCE" w:rsidRDefault="00466DCE" w:rsidP="00466DCE">
                      <w:pPr>
                        <w:pStyle w:val="FreeForm"/>
                        <w:rPr>
                          <w:rFonts w:ascii="Times New Roman" w:eastAsia="Times New Roman" w:hAnsi="Times New Roman"/>
                          <w:color w:val="auto"/>
                          <w:sz w:val="20"/>
                          <w:lang w:val="en-AU" w:eastAsia="en-AU" w:bidi="x-none"/>
                        </w:rPr>
                      </w:pPr>
                    </w:p>
                  </w:txbxContent>
                </v:textbox>
                <w10:wrap anchorx="page" anchory="page"/>
              </v:shape>
            </w:pict>
          </mc:Fallback>
        </mc:AlternateContent>
      </w:r>
      <w:r>
        <w:rPr>
          <w:noProof/>
          <w:lang w:val="en-AU"/>
        </w:rPr>
        <mc:AlternateContent>
          <mc:Choice Requires="wps">
            <w:drawing>
              <wp:anchor distT="0" distB="0" distL="114300" distR="114300" simplePos="0" relativeHeight="251666432" behindDoc="0" locked="0" layoutInCell="1" allowOverlap="1" wp14:anchorId="309576D0" wp14:editId="70FBDAB5">
                <wp:simplePos x="0" y="0"/>
                <wp:positionH relativeFrom="page">
                  <wp:posOffset>1968500</wp:posOffset>
                </wp:positionH>
                <wp:positionV relativeFrom="page">
                  <wp:posOffset>1485900</wp:posOffset>
                </wp:positionV>
                <wp:extent cx="38100" cy="584200"/>
                <wp:effectExtent l="152400" t="152400" r="177800" b="17780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584200"/>
                        </a:xfrm>
                        <a:custGeom>
                          <a:avLst/>
                          <a:gdLst>
                            <a:gd name="T0" fmla="+- 0 14008 300"/>
                            <a:gd name="T1" fmla="*/ T0 w 20613"/>
                            <a:gd name="T2" fmla="*/ 0 h 21600"/>
                            <a:gd name="T3" fmla="+- 0 14008 300"/>
                            <a:gd name="T4" fmla="*/ T3 w 20613"/>
                            <a:gd name="T5" fmla="*/ 1878 h 21600"/>
                            <a:gd name="T6" fmla="+- 0 20851 300"/>
                            <a:gd name="T7" fmla="*/ T6 w 20613"/>
                            <a:gd name="T8" fmla="*/ 6104 h 21600"/>
                            <a:gd name="T9" fmla="+- 0 10586 300"/>
                            <a:gd name="T10" fmla="*/ T9 w 20613"/>
                            <a:gd name="T11" fmla="*/ 10096 h 21600"/>
                            <a:gd name="T12" fmla="+- 0 321 300"/>
                            <a:gd name="T13" fmla="*/ T12 w 20613"/>
                            <a:gd name="T14" fmla="*/ 14322 h 21600"/>
                            <a:gd name="T15" fmla="+- 0 7164 300"/>
                            <a:gd name="T16" fmla="*/ T15 w 20613"/>
                            <a:gd name="T17" fmla="*/ 17843 h 21600"/>
                            <a:gd name="T18" fmla="+- 0 20851 300"/>
                            <a:gd name="T19" fmla="*/ T18 w 20613"/>
                            <a:gd name="T20" fmla="*/ 21600 h 21600"/>
                          </a:gdLst>
                          <a:ahLst/>
                          <a:cxnLst>
                            <a:cxn ang="0">
                              <a:pos x="T1" y="T2"/>
                            </a:cxn>
                            <a:cxn ang="0">
                              <a:pos x="T4" y="T5"/>
                            </a:cxn>
                            <a:cxn ang="0">
                              <a:pos x="T7" y="T8"/>
                            </a:cxn>
                            <a:cxn ang="0">
                              <a:pos x="T10" y="T11"/>
                            </a:cxn>
                            <a:cxn ang="0">
                              <a:pos x="T13" y="T14"/>
                            </a:cxn>
                            <a:cxn ang="0">
                              <a:pos x="T16" y="T17"/>
                            </a:cxn>
                            <a:cxn ang="0">
                              <a:pos x="T19" y="T20"/>
                            </a:cxn>
                          </a:cxnLst>
                          <a:rect l="0" t="0" r="r" b="b"/>
                          <a:pathLst>
                            <a:path w="20613" h="21600">
                              <a:moveTo>
                                <a:pt x="13708" y="0"/>
                              </a:moveTo>
                              <a:cubicBezTo>
                                <a:pt x="13708" y="732"/>
                                <a:pt x="13120" y="1148"/>
                                <a:pt x="13708" y="1878"/>
                              </a:cubicBezTo>
                              <a:cubicBezTo>
                                <a:pt x="15018" y="3533"/>
                                <a:pt x="21300" y="4448"/>
                                <a:pt x="20551" y="6104"/>
                              </a:cubicBezTo>
                              <a:cubicBezTo>
                                <a:pt x="19830" y="7684"/>
                                <a:pt x="14162" y="8538"/>
                                <a:pt x="10286" y="10096"/>
                              </a:cubicBezTo>
                              <a:cubicBezTo>
                                <a:pt x="6169" y="11741"/>
                                <a:pt x="395" y="12653"/>
                                <a:pt x="21" y="14322"/>
                              </a:cubicBezTo>
                              <a:cubicBezTo>
                                <a:pt x="-300" y="15707"/>
                                <a:pt x="3095" y="16482"/>
                                <a:pt x="6864" y="17843"/>
                              </a:cubicBezTo>
                              <a:cubicBezTo>
                                <a:pt x="10981" y="19326"/>
                                <a:pt x="15232" y="20136"/>
                                <a:pt x="20551" y="21600"/>
                              </a:cubicBezTo>
                            </a:path>
                          </a:pathLst>
                        </a:custGeom>
                        <a:noFill/>
                        <a:ln w="38100" cap="flat">
                          <a:solidFill>
                            <a:srgbClr val="0077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457147" w14:textId="77777777" w:rsidR="00466DCE" w:rsidRDefault="00466DCE" w:rsidP="00466DCE">
                            <w:pPr>
                              <w:pStyle w:val="FreeForm"/>
                              <w:rPr>
                                <w:rFonts w:ascii="Times New Roman" w:eastAsia="Times New Roman" w:hAnsi="Times New Roman"/>
                                <w:color w:val="auto"/>
                                <w:sz w:val="20"/>
                                <w:lang w:val="en-AU" w:eastAsia="en-AU"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576D0" id="Freeform_x0020_13" o:spid="_x0000_s1033" style="position:absolute;margin-left:155pt;margin-top:117pt;width:3pt;height:4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613,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" adj="-11796480,,5400" path="m13708,0c13708,732,13120,1148,13708,1878,15018,3533,21300,4448,20551,6104,19830,7684,14162,8538,10286,10096,6169,11741,395,12653,21,14322,-300,15707,3095,16482,6864,17843,10981,19326,15232,20136,20551,21600e" filled="f" strokecolor="#070" strokeweight="3pt">
                <v:stroke joinstyle="miter"/>
                <v:formulas/>
                <v:path arrowok="t" o:connecttype="custom" o:connectlocs="25337,0;25337,50793;37985,165091;19012,273059;39,387357;12687,482587;37985,584200" o:connectangles="0,0,0,0,0,0,0" textboxrect="0,0,20613,21600"/>
                <v:textbox inset="0,0,0,0">
                  <w:txbxContent>
                    <w:p w14:paraId="13457147" w14:textId="77777777" w:rsidR="00466DCE" w:rsidRDefault="00466DCE" w:rsidP="00466DCE">
                      <w:pPr>
                        <w:pStyle w:val="FreeForm"/>
                        <w:rPr>
                          <w:rFonts w:ascii="Times New Roman" w:eastAsia="Times New Roman" w:hAnsi="Times New Roman"/>
                          <w:color w:val="auto"/>
                          <w:sz w:val="20"/>
                          <w:lang w:val="en-AU" w:eastAsia="en-AU" w:bidi="x-none"/>
                        </w:rPr>
                      </w:pPr>
                    </w:p>
                  </w:txbxContent>
                </v:textbox>
                <w10:wrap anchorx="page" anchory="page"/>
              </v:shape>
            </w:pict>
          </mc:Fallback>
        </mc:AlternateContent>
      </w:r>
      <w:r>
        <w:rPr>
          <w:noProof/>
          <w:lang w:val="en-AU"/>
        </w:rPr>
        <mc:AlternateContent>
          <mc:Choice Requires="wps">
            <w:drawing>
              <wp:anchor distT="0" distB="0" distL="114300" distR="114300" simplePos="0" relativeHeight="251667456" behindDoc="0" locked="0" layoutInCell="1" allowOverlap="1" wp14:anchorId="09024718" wp14:editId="376E2894">
                <wp:simplePos x="0" y="0"/>
                <wp:positionH relativeFrom="page">
                  <wp:posOffset>2095500</wp:posOffset>
                </wp:positionH>
                <wp:positionV relativeFrom="page">
                  <wp:posOffset>1485900</wp:posOffset>
                </wp:positionV>
                <wp:extent cx="85725" cy="590550"/>
                <wp:effectExtent l="152400" t="152400" r="168275" b="17145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590550"/>
                        </a:xfrm>
                        <a:custGeom>
                          <a:avLst/>
                          <a:gdLst>
                            <a:gd name="T0" fmla="+- 0 12461 1002"/>
                            <a:gd name="T1" fmla="*/ T0 w 17043"/>
                            <a:gd name="T2" fmla="*/ 0 h 21557"/>
                            <a:gd name="T3" fmla="+- 0 9937 1002"/>
                            <a:gd name="T4" fmla="*/ T3 w 17043"/>
                            <a:gd name="T5" fmla="*/ 3013 h 21557"/>
                            <a:gd name="T6" fmla="+- 0 9937 1002"/>
                            <a:gd name="T7" fmla="*/ T6 w 17043"/>
                            <a:gd name="T8" fmla="*/ 7649 h 21557"/>
                            <a:gd name="T9" fmla="+- 0 1104 1002"/>
                            <a:gd name="T10" fmla="*/ T9 w 17043"/>
                            <a:gd name="T11" fmla="*/ 12980 h 21557"/>
                            <a:gd name="T12" fmla="+- 0 14985 1002"/>
                            <a:gd name="T13" fmla="*/ T12 w 17043"/>
                            <a:gd name="T14" fmla="*/ 17848 h 21557"/>
                            <a:gd name="T15" fmla="+- 0 13723 1002"/>
                            <a:gd name="T16" fmla="*/ T15 w 17043"/>
                            <a:gd name="T17" fmla="*/ 21557 h 21557"/>
                            <a:gd name="T18" fmla="+- 0 13723 1002"/>
                            <a:gd name="T19" fmla="*/ T18 w 17043"/>
                            <a:gd name="T20" fmla="*/ 21325 h 21557"/>
                          </a:gdLst>
                          <a:ahLst/>
                          <a:cxnLst>
                            <a:cxn ang="0">
                              <a:pos x="T1" y="T2"/>
                            </a:cxn>
                            <a:cxn ang="0">
                              <a:pos x="T4" y="T5"/>
                            </a:cxn>
                            <a:cxn ang="0">
                              <a:pos x="T7" y="T8"/>
                            </a:cxn>
                            <a:cxn ang="0">
                              <a:pos x="T10" y="T11"/>
                            </a:cxn>
                            <a:cxn ang="0">
                              <a:pos x="T13" y="T14"/>
                            </a:cxn>
                            <a:cxn ang="0">
                              <a:pos x="T16" y="T17"/>
                            </a:cxn>
                            <a:cxn ang="0">
                              <a:pos x="T19" y="T20"/>
                            </a:cxn>
                          </a:cxnLst>
                          <a:rect l="0" t="0" r="r" b="b"/>
                          <a:pathLst>
                            <a:path w="17043" h="21557">
                              <a:moveTo>
                                <a:pt x="11459" y="0"/>
                              </a:moveTo>
                              <a:cubicBezTo>
                                <a:pt x="10483" y="1173"/>
                                <a:pt x="9428" y="1829"/>
                                <a:pt x="8935" y="3013"/>
                              </a:cubicBezTo>
                              <a:cubicBezTo>
                                <a:pt x="8186" y="4815"/>
                                <a:pt x="10375" y="5862"/>
                                <a:pt x="8935" y="7649"/>
                              </a:cubicBezTo>
                              <a:cubicBezTo>
                                <a:pt x="7200" y="9799"/>
                                <a:pt x="-1002" y="10818"/>
                                <a:pt x="102" y="12980"/>
                              </a:cubicBezTo>
                              <a:cubicBezTo>
                                <a:pt x="1187" y="15113"/>
                                <a:pt x="11558" y="15753"/>
                                <a:pt x="13983" y="17848"/>
                              </a:cubicBezTo>
                              <a:cubicBezTo>
                                <a:pt x="15619" y="19264"/>
                                <a:pt x="20598" y="21600"/>
                                <a:pt x="12721" y="21557"/>
                              </a:cubicBezTo>
                              <a:cubicBezTo>
                                <a:pt x="12238" y="21555"/>
                                <a:pt x="12721" y="21413"/>
                                <a:pt x="12721" y="21325"/>
                              </a:cubicBezTo>
                            </a:path>
                          </a:pathLst>
                        </a:custGeom>
                        <a:noFill/>
                        <a:ln w="38100" cap="flat">
                          <a:solidFill>
                            <a:srgbClr val="0077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3ADB48" w14:textId="77777777" w:rsidR="00466DCE" w:rsidRDefault="00466DCE" w:rsidP="00466DCE">
                            <w:pPr>
                              <w:pStyle w:val="FreeForm"/>
                              <w:rPr>
                                <w:rFonts w:ascii="Times New Roman" w:eastAsia="Times New Roman" w:hAnsi="Times New Roman"/>
                                <w:color w:val="auto"/>
                                <w:sz w:val="20"/>
                                <w:lang w:val="en-AU" w:eastAsia="en-AU"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24718" id="Freeform_x0020_12" o:spid="_x0000_s1034" style="position:absolute;margin-left:165pt;margin-top:117pt;width:6.75pt;height:4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043,21557"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" adj="-11796480,,5400" path="m11459,0c10483,1173,9428,1829,8935,3013,8186,4815,10375,5862,8935,7649,7200,9799,-1002,10818,102,12980,1187,15113,11558,15753,13983,17848,15619,19264,20598,21600,12721,21557,12238,21555,12721,21413,12721,21325e" filled="f" strokecolor="#070" strokeweight="3pt">
                <v:stroke joinstyle="miter"/>
                <v:formulas/>
                <v:path arrowok="t" o:connecttype="custom" o:connectlocs="57638,0;44942,82541;44942,209543;513,355585;70333,488943;63986,590550;63986,584194" o:connectangles="0,0,0,0,0,0,0" textboxrect="0,0,17043,21557"/>
                <v:textbox inset="0,0,0,0">
                  <w:txbxContent>
                    <w:p w14:paraId="383ADB48" w14:textId="77777777" w:rsidR="00466DCE" w:rsidRDefault="00466DCE" w:rsidP="00466DCE">
                      <w:pPr>
                        <w:pStyle w:val="FreeForm"/>
                        <w:rPr>
                          <w:rFonts w:ascii="Times New Roman" w:eastAsia="Times New Roman" w:hAnsi="Times New Roman"/>
                          <w:color w:val="auto"/>
                          <w:sz w:val="20"/>
                          <w:lang w:val="en-AU" w:eastAsia="en-AU" w:bidi="x-none"/>
                        </w:rPr>
                      </w:pPr>
                    </w:p>
                  </w:txbxContent>
                </v:textbox>
                <w10:wrap anchorx="page" anchory="page"/>
              </v:shape>
            </w:pict>
          </mc:Fallback>
        </mc:AlternateContent>
      </w:r>
      <w:r>
        <w:rPr>
          <w:noProof/>
          <w:lang w:val="en-AU"/>
        </w:rPr>
        <mc:AlternateContent>
          <mc:Choice Requires="wps">
            <w:drawing>
              <wp:anchor distT="0" distB="0" distL="114300" distR="114300" simplePos="0" relativeHeight="251668480" behindDoc="0" locked="0" layoutInCell="1" allowOverlap="1" wp14:anchorId="18178CD6" wp14:editId="5A82A3C4">
                <wp:simplePos x="0" y="0"/>
                <wp:positionH relativeFrom="page">
                  <wp:posOffset>2298700</wp:posOffset>
                </wp:positionH>
                <wp:positionV relativeFrom="page">
                  <wp:posOffset>1511300</wp:posOffset>
                </wp:positionV>
                <wp:extent cx="34290" cy="558800"/>
                <wp:effectExtent l="152400" t="152400" r="181610" b="17780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 cy="558800"/>
                        </a:xfrm>
                        <a:custGeom>
                          <a:avLst/>
                          <a:gdLst>
                            <a:gd name="T0" fmla="+- 0 13614 1222"/>
                            <a:gd name="T1" fmla="*/ T0 w 19691"/>
                            <a:gd name="T2" fmla="*/ 0 h 21600"/>
                            <a:gd name="T3" fmla="+- 0 9976 1222"/>
                            <a:gd name="T4" fmla="*/ T3 w 19691"/>
                            <a:gd name="T5" fmla="*/ 1227 h 21600"/>
                            <a:gd name="T6" fmla="+- 0 2700 1222"/>
                            <a:gd name="T7" fmla="*/ T6 w 19691"/>
                            <a:gd name="T8" fmla="*/ 6873 h 21600"/>
                            <a:gd name="T9" fmla="+- 0 2700 1222"/>
                            <a:gd name="T10" fmla="*/ T9 w 19691"/>
                            <a:gd name="T11" fmla="*/ 11291 h 21600"/>
                            <a:gd name="T12" fmla="+- 0 20889 1222"/>
                            <a:gd name="T13" fmla="*/ T12 w 19691"/>
                            <a:gd name="T14" fmla="*/ 16936 h 21600"/>
                            <a:gd name="T15" fmla="+- 0 2700 1222"/>
                            <a:gd name="T16" fmla="*/ T15 w 19691"/>
                            <a:gd name="T17" fmla="*/ 21600 h 21600"/>
                          </a:gdLst>
                          <a:ahLst/>
                          <a:cxnLst>
                            <a:cxn ang="0">
                              <a:pos x="T1" y="T2"/>
                            </a:cxn>
                            <a:cxn ang="0">
                              <a:pos x="T4" y="T5"/>
                            </a:cxn>
                            <a:cxn ang="0">
                              <a:pos x="T7" y="T8"/>
                            </a:cxn>
                            <a:cxn ang="0">
                              <a:pos x="T10" y="T11"/>
                            </a:cxn>
                            <a:cxn ang="0">
                              <a:pos x="T13" y="T14"/>
                            </a:cxn>
                            <a:cxn ang="0">
                              <a:pos x="T16" y="T17"/>
                            </a:cxn>
                          </a:cxnLst>
                          <a:rect l="0" t="0" r="r" b="b"/>
                          <a:pathLst>
                            <a:path w="19691" h="21600">
                              <a:moveTo>
                                <a:pt x="12392" y="0"/>
                              </a:moveTo>
                              <a:cubicBezTo>
                                <a:pt x="10999" y="477"/>
                                <a:pt x="9777" y="746"/>
                                <a:pt x="8754" y="1227"/>
                              </a:cubicBezTo>
                              <a:cubicBezTo>
                                <a:pt x="4121" y="3413"/>
                                <a:pt x="2871" y="4666"/>
                                <a:pt x="1478" y="6873"/>
                              </a:cubicBezTo>
                              <a:cubicBezTo>
                                <a:pt x="398" y="8593"/>
                                <a:pt x="-1222" y="9578"/>
                                <a:pt x="1478" y="11291"/>
                              </a:cubicBezTo>
                              <a:cubicBezTo>
                                <a:pt x="5031" y="13531"/>
                                <a:pt x="20378" y="14685"/>
                                <a:pt x="19667" y="16936"/>
                              </a:cubicBezTo>
                              <a:cubicBezTo>
                                <a:pt x="19071" y="18816"/>
                                <a:pt x="8555" y="19782"/>
                                <a:pt x="1478" y="21600"/>
                              </a:cubicBezTo>
                            </a:path>
                          </a:pathLst>
                        </a:custGeom>
                        <a:noFill/>
                        <a:ln w="38100" cap="flat">
                          <a:solidFill>
                            <a:srgbClr val="0077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F6BEBC" w14:textId="77777777" w:rsidR="00466DCE" w:rsidRDefault="00466DCE" w:rsidP="00466DCE">
                            <w:pPr>
                              <w:pStyle w:val="FreeForm"/>
                              <w:rPr>
                                <w:rFonts w:ascii="Times New Roman" w:eastAsia="Times New Roman" w:hAnsi="Times New Roman"/>
                                <w:color w:val="auto"/>
                                <w:sz w:val="20"/>
                                <w:lang w:val="en-AU" w:eastAsia="en-AU"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78CD6" id="Freeform_x0020_11" o:spid="_x0000_s1035" style="position:absolute;margin-left:181pt;margin-top:119pt;width:2.7pt;height:4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691,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" adj="-11796480,,5400" path="m12392,0c10999,477,9777,746,8754,1227,4121,3413,2871,4666,1478,6873,398,8593,-1222,9578,1478,11291,5031,13531,20378,14685,19667,16936,19071,18816,8555,19782,1478,21600e" filled="f" strokecolor="#070" strokeweight="3pt">
                <v:stroke joinstyle="miter"/>
                <v:formulas/>
                <v:path arrowok="t" o:connecttype="custom" o:connectlocs="21579,0;15244,31743;2574,177807;2574,292102;34248,438141;2574,558800" o:connectangles="0,0,0,0,0,0" textboxrect="0,0,19691,21600"/>
                <v:textbox inset="0,0,0,0">
                  <w:txbxContent>
                    <w:p w14:paraId="65F6BEBC" w14:textId="77777777" w:rsidR="00466DCE" w:rsidRDefault="00466DCE" w:rsidP="00466DCE">
                      <w:pPr>
                        <w:pStyle w:val="FreeForm"/>
                        <w:rPr>
                          <w:rFonts w:ascii="Times New Roman" w:eastAsia="Times New Roman" w:hAnsi="Times New Roman"/>
                          <w:color w:val="auto"/>
                          <w:sz w:val="20"/>
                          <w:lang w:val="en-AU" w:eastAsia="en-AU" w:bidi="x-none"/>
                        </w:rPr>
                      </w:pPr>
                    </w:p>
                  </w:txbxContent>
                </v:textbox>
                <w10:wrap anchorx="page" anchory="page"/>
              </v:shape>
            </w:pict>
          </mc:Fallback>
        </mc:AlternateContent>
      </w:r>
      <w:r>
        <w:rPr>
          <w:noProof/>
          <w:lang w:val="en-AU"/>
        </w:rPr>
        <mc:AlternateContent>
          <mc:Choice Requires="wps">
            <w:drawing>
              <wp:anchor distT="0" distB="0" distL="114300" distR="114300" simplePos="0" relativeHeight="251669504" behindDoc="0" locked="0" layoutInCell="1" allowOverlap="1" wp14:anchorId="60D16E9E" wp14:editId="5D8D8A20">
                <wp:simplePos x="0" y="0"/>
                <wp:positionH relativeFrom="page">
                  <wp:posOffset>2209800</wp:posOffset>
                </wp:positionH>
                <wp:positionV relativeFrom="page">
                  <wp:posOffset>927100</wp:posOffset>
                </wp:positionV>
                <wp:extent cx="1212850" cy="1270"/>
                <wp:effectExtent l="50800" t="50800" r="57150" b="622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2850" cy="1270"/>
                        </a:xfrm>
                        <a:prstGeom prst="line">
                          <a:avLst/>
                        </a:prstGeom>
                        <a:noFill/>
                        <a:ln w="12700" cap="flat">
                          <a:solidFill>
                            <a:srgbClr val="000000"/>
                          </a:solidFill>
                          <a:prstDash val="solid"/>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3E0F493" id="Straight_x0020_Connector_x0020_10" o:spid="_x0000_s1026" style="position:absolute;flip:y;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4pt,73pt" to="269.5pt,7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" strokeweight="1pt">
                <v:fill o:detectmouseclick="t"/>
                <v:stroke joinstyle="miter"/>
                <w10:wrap anchorx="page" anchory="page"/>
              </v:line>
            </w:pict>
          </mc:Fallback>
        </mc:AlternateContent>
      </w:r>
      <w:r>
        <w:rPr>
          <w:noProof/>
          <w:lang w:val="en-AU"/>
        </w:rPr>
        <mc:AlternateContent>
          <mc:Choice Requires="wps">
            <w:drawing>
              <wp:anchor distT="0" distB="0" distL="114300" distR="114300" simplePos="0" relativeHeight="251670528" behindDoc="0" locked="0" layoutInCell="1" allowOverlap="1" wp14:anchorId="19F8C897" wp14:editId="78340FF6">
                <wp:simplePos x="0" y="0"/>
                <wp:positionH relativeFrom="page">
                  <wp:posOffset>2578100</wp:posOffset>
                </wp:positionH>
                <wp:positionV relativeFrom="page">
                  <wp:posOffset>2095500</wp:posOffset>
                </wp:positionV>
                <wp:extent cx="857250" cy="1270"/>
                <wp:effectExtent l="50800" t="50800" r="57150" b="622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0" cy="1270"/>
                        </a:xfrm>
                        <a:prstGeom prst="line">
                          <a:avLst/>
                        </a:prstGeom>
                        <a:noFill/>
                        <a:ln w="12700" cap="flat">
                          <a:solidFill>
                            <a:srgbClr val="000000"/>
                          </a:solidFill>
                          <a:prstDash val="solid"/>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56C216C" id="Straight_x0020_Connector_x0020_9" o:spid="_x0000_s1026" style="position:absolute;flip:y;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3pt,165pt" to="270.5pt,16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" strokeweight="1pt">
                <v:fill o:detectmouseclick="t"/>
                <v:stroke joinstyle="miter"/>
                <w10:wrap anchorx="page" anchory="page"/>
              </v:line>
            </w:pict>
          </mc:Fallback>
        </mc:AlternateContent>
      </w:r>
      <w:r>
        <w:rPr>
          <w:noProof/>
          <w:lang w:val="en-AU"/>
        </w:rPr>
        <mc:AlternateContent>
          <mc:Choice Requires="wps">
            <w:drawing>
              <wp:anchor distT="0" distB="0" distL="114300" distR="114300" simplePos="0" relativeHeight="251671552" behindDoc="0" locked="0" layoutInCell="1" allowOverlap="1" wp14:anchorId="005538AC" wp14:editId="606BCBF7">
                <wp:simplePos x="0" y="0"/>
                <wp:positionH relativeFrom="page">
                  <wp:posOffset>2324100</wp:posOffset>
                </wp:positionH>
                <wp:positionV relativeFrom="page">
                  <wp:posOffset>1473200</wp:posOffset>
                </wp:positionV>
                <wp:extent cx="1092200" cy="1270"/>
                <wp:effectExtent l="50800" t="50800" r="63500" b="622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2200" cy="1270"/>
                        </a:xfrm>
                        <a:prstGeom prst="line">
                          <a:avLst/>
                        </a:prstGeom>
                        <a:noFill/>
                        <a:ln w="12700" cap="flat">
                          <a:solidFill>
                            <a:srgbClr val="000000"/>
                          </a:solidFill>
                          <a:prstDash val="solid"/>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5C7AD04" id="Straight_x0020_Connector_x0020_8" o:spid="_x0000_s1026" style="position:absolute;flip:y;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3pt,116pt" to="269pt,11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" strokeweight="1pt">
                <v:fill o:detectmouseclick="t"/>
                <v:stroke joinstyle="miter"/>
                <w10:wrap anchorx="page" anchory="page"/>
              </v:line>
            </w:pict>
          </mc:Fallback>
        </mc:AlternateContent>
      </w:r>
      <w:r>
        <w:rPr>
          <w:noProof/>
          <w:lang w:val="en-AU"/>
        </w:rPr>
        <mc:AlternateContent>
          <mc:Choice Requires="wps">
            <w:drawing>
              <wp:anchor distT="0" distB="0" distL="114300" distR="114300" simplePos="0" relativeHeight="251672576" behindDoc="0" locked="0" layoutInCell="1" allowOverlap="1" wp14:anchorId="227CA664" wp14:editId="2307FC28">
                <wp:simplePos x="0" y="0"/>
                <wp:positionH relativeFrom="page">
                  <wp:posOffset>2451100</wp:posOffset>
                </wp:positionH>
                <wp:positionV relativeFrom="page">
                  <wp:posOffset>939800</wp:posOffset>
                </wp:positionV>
                <wp:extent cx="1270" cy="527050"/>
                <wp:effectExtent l="127000" t="50800" r="151130" b="698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527050"/>
                        </a:xfrm>
                        <a:prstGeom prst="line">
                          <a:avLst/>
                        </a:prstGeom>
                        <a:noFill/>
                        <a:ln w="12700" cap="flat">
                          <a:solidFill>
                            <a:srgbClr val="000000"/>
                          </a:solidFill>
                          <a:prstDash val="solid"/>
                          <a:miter lim="800000"/>
                          <a:headEnd type="stealth" w="lg" len="lg"/>
                          <a:tailEnd type="stealth" w="lg" len="lg"/>
                        </a:ln>
                      </wps:spPr>
                      <wps:bodyPr/>
                    </wps:wsp>
                  </a:graphicData>
                </a:graphic>
                <wp14:sizeRelH relativeFrom="page">
                  <wp14:pctWidth>0</wp14:pctWidth>
                </wp14:sizeRelH>
                <wp14:sizeRelV relativeFrom="page">
                  <wp14:pctHeight>0</wp14:pctHeight>
                </wp14:sizeRelV>
              </wp:anchor>
            </w:drawing>
          </mc:Choice>
          <mc:Fallback>
            <w:pict>
              <v:line w14:anchorId="18962A68" id="Straight_x0020_Connector_x0020_7" o:spid="_x0000_s1026" style="position:absolute;flip:x;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3pt,74pt" to="193.1pt,1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" strokeweight="1pt">
                <v:fill o:detectmouseclick="t"/>
                <v:stroke startarrow="classic" startarrowwidth="wide" startarrowlength="long" endarrow="classic" endarrowwidth="wide" endarrowlength="long" joinstyle="miter"/>
                <w10:wrap anchorx="page" anchory="page"/>
              </v:line>
            </w:pict>
          </mc:Fallback>
        </mc:AlternateContent>
      </w:r>
      <w:r>
        <w:rPr>
          <w:noProof/>
          <w:lang w:val="en-AU"/>
        </w:rPr>
        <mc:AlternateContent>
          <mc:Choice Requires="wps">
            <w:drawing>
              <wp:anchor distT="0" distB="0" distL="114300" distR="114300" simplePos="0" relativeHeight="251673600" behindDoc="0" locked="0" layoutInCell="1" allowOverlap="1" wp14:anchorId="04615C5B" wp14:editId="2620D006">
                <wp:simplePos x="0" y="0"/>
                <wp:positionH relativeFrom="page">
                  <wp:posOffset>2705100</wp:posOffset>
                </wp:positionH>
                <wp:positionV relativeFrom="page">
                  <wp:posOffset>1473200</wp:posOffset>
                </wp:positionV>
                <wp:extent cx="1270" cy="609600"/>
                <wp:effectExtent l="127000" t="50800" r="151130" b="635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09600"/>
                        </a:xfrm>
                        <a:prstGeom prst="line">
                          <a:avLst/>
                        </a:prstGeom>
                        <a:noFill/>
                        <a:ln w="12700" cap="flat">
                          <a:solidFill>
                            <a:srgbClr val="000000"/>
                          </a:solidFill>
                          <a:prstDash val="solid"/>
                          <a:miter lim="800000"/>
                          <a:headEnd type="stealth" w="lg" len="lg"/>
                          <a:tailEnd type="stealth" w="lg" len="lg"/>
                        </a:ln>
                      </wps:spPr>
                      <wps:bodyPr/>
                    </wps:wsp>
                  </a:graphicData>
                </a:graphic>
                <wp14:sizeRelH relativeFrom="page">
                  <wp14:pctWidth>0</wp14:pctWidth>
                </wp14:sizeRelH>
                <wp14:sizeRelV relativeFrom="page">
                  <wp14:pctHeight>0</wp14:pctHeight>
                </wp14:sizeRelV>
              </wp:anchor>
            </w:drawing>
          </mc:Choice>
          <mc:Fallback>
            <w:pict>
              <v:line w14:anchorId="3639CF68" id="Straight_x0020_Connector_x0020_6" o:spid="_x0000_s1026" style="position:absolute;flip:x;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3pt,116pt" to="213.1pt,1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" strokeweight="1pt">
                <v:fill o:detectmouseclick="t"/>
                <v:stroke startarrow="classic" startarrowwidth="wide" startarrowlength="long" endarrow="classic" endarrowwidth="wide" endarrowlength="long" joinstyle="miter"/>
                <w10:wrap anchorx="page" anchory="page"/>
              </v:line>
            </w:pict>
          </mc:Fallback>
        </mc:AlternateContent>
      </w:r>
      <w:r>
        <w:rPr>
          <w:noProof/>
          <w:lang w:val="en-AU"/>
        </w:rPr>
        <mc:AlternateContent>
          <mc:Choice Requires="wps">
            <w:drawing>
              <wp:anchor distT="0" distB="0" distL="114300" distR="114300" simplePos="0" relativeHeight="251674624" behindDoc="0" locked="0" layoutInCell="1" allowOverlap="1" wp14:anchorId="53D93C29" wp14:editId="4FE5E3C2">
                <wp:simplePos x="0" y="0"/>
                <wp:positionH relativeFrom="page">
                  <wp:posOffset>2673350</wp:posOffset>
                </wp:positionH>
                <wp:positionV relativeFrom="page">
                  <wp:posOffset>1028700</wp:posOffset>
                </wp:positionV>
                <wp:extent cx="3848100" cy="292100"/>
                <wp:effectExtent l="6350" t="0" r="635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8100" cy="292100"/>
                        </a:xfrm>
                        <a:prstGeom prst="rect">
                          <a:avLst/>
                        </a:prstGeom>
                        <a:solidFill>
                          <a:srgbClr val="FFFFFF"/>
                        </a:solidFill>
                        <a:ln>
                          <a:noFill/>
                        </a:ln>
                        <a:extLst>
                          <a:ext uri="{91240B29-F687-4F45-9708-019B960494DF}">
                            <a14:hiddenLine xmlns:a14="http://schemas.microsoft.com/office/drawing/2010/main" w="3175" cap="flat">
                              <a:solidFill>
                                <a:srgbClr val="BBBBBB"/>
                              </a:solidFill>
                              <a:miter lim="800000"/>
                              <a:headEnd/>
                              <a:tailEnd/>
                            </a14:hiddenLine>
                          </a:ext>
                        </a:extLst>
                      </wps:spPr>
                      <wps:txbx>
                        <w:txbxContent>
                          <w:p w14:paraId="5F1FA91C" w14:textId="77777777" w:rsidR="00466DCE" w:rsidRDefault="00466DCE" w:rsidP="00466DCE">
                            <w:pPr>
                              <w:pStyle w:val="Default"/>
                              <w:rPr>
                                <w:rFonts w:ascii="Times New Roman" w:eastAsia="Times New Roman" w:hAnsi="Times New Roman"/>
                                <w:color w:val="auto"/>
                                <w:sz w:val="20"/>
                                <w:lang w:val="en-AU" w:eastAsia="en-AU"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93C29" id="Rectangle_x0020_5" o:spid="_x0000_s1036" style="position:absolute;margin-left:210.5pt;margin-top:81pt;width:303pt;height:2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" stroked="f" strokecolor="#bbb" strokeweight=".25pt">
                <v:path arrowok="t"/>
                <v:textbox inset="0,0,0,0">
                  <w:txbxContent>
                    <w:p w14:paraId="5F1FA91C" w14:textId="77777777" w:rsidR="00466DCE" w:rsidRDefault="00466DCE" w:rsidP="00466DCE">
                      <w:pPr>
                        <w:pStyle w:val="Default"/>
                        <w:rPr>
                          <w:rFonts w:ascii="Times New Roman" w:eastAsia="Times New Roman" w:hAnsi="Times New Roman"/>
                          <w:color w:val="auto"/>
                          <w:sz w:val="20"/>
                          <w:lang w:val="en-AU" w:eastAsia="en-AU" w:bidi="x-none"/>
                        </w:rPr>
                      </w:pPr>
                    </w:p>
                  </w:txbxContent>
                </v:textbox>
                <w10:wrap anchorx="page" anchory="page"/>
              </v:rect>
            </w:pict>
          </mc:Fallback>
        </mc:AlternateContent>
      </w:r>
      <w:r>
        <w:rPr>
          <w:noProof/>
          <w:lang w:val="en-AU"/>
        </w:rPr>
        <mc:AlternateContent>
          <mc:Choice Requires="wps">
            <w:drawing>
              <wp:anchor distT="0" distB="0" distL="114300" distR="114300" simplePos="0" relativeHeight="251675648" behindDoc="0" locked="0" layoutInCell="1" allowOverlap="1" wp14:anchorId="415F74C6" wp14:editId="060FADF8">
                <wp:simplePos x="0" y="0"/>
                <wp:positionH relativeFrom="page">
                  <wp:posOffset>2806700</wp:posOffset>
                </wp:positionH>
                <wp:positionV relativeFrom="page">
                  <wp:posOffset>1498600</wp:posOffset>
                </wp:positionV>
                <wp:extent cx="3771900" cy="10033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1900" cy="1003300"/>
                        </a:xfrm>
                        <a:prstGeom prst="rect">
                          <a:avLst/>
                        </a:prstGeom>
                        <a:solidFill>
                          <a:srgbClr val="FFFFFF"/>
                        </a:solidFill>
                        <a:ln>
                          <a:noFill/>
                        </a:ln>
                        <a:extLst>
                          <a:ext uri="{91240B29-F687-4F45-9708-019B960494DF}">
                            <a14:hiddenLine xmlns:a14="http://schemas.microsoft.com/office/drawing/2010/main" w="3175" cap="flat">
                              <a:solidFill>
                                <a:srgbClr val="BBBBBB"/>
                              </a:solidFill>
                              <a:miter lim="800000"/>
                              <a:headEnd/>
                              <a:tailEnd/>
                            </a14:hiddenLine>
                          </a:ext>
                        </a:extLst>
                      </wps:spPr>
                      <wps:txbx>
                        <w:txbxContent>
                          <w:p w14:paraId="200EA199" w14:textId="77777777" w:rsidR="00466DCE" w:rsidRDefault="00466DCE" w:rsidP="00466DCE">
                            <w:pPr>
                              <w:pStyle w:val="Default"/>
                              <w:rPr>
                                <w:sz w:val="36"/>
                              </w:rPr>
                            </w:pPr>
                            <w:r>
                              <w:rPr>
                                <w:sz w:val="36"/>
                              </w:rPr>
                              <w:t>How much they leave behind that can be grazed next time.</w:t>
                            </w:r>
                          </w:p>
                          <w:p w14:paraId="6C5A338F" w14:textId="77777777" w:rsidR="00466DCE" w:rsidRDefault="00466DCE" w:rsidP="00466DCE">
                            <w:pPr>
                              <w:pStyle w:val="Default"/>
                              <w:rPr>
                                <w:rFonts w:ascii="Times New Roman" w:eastAsia="Times New Roman" w:hAnsi="Times New Roman"/>
                                <w:color w:val="auto"/>
                                <w:sz w:val="20"/>
                                <w:lang w:val="en-AU" w:eastAsia="en-AU" w:bidi="x-none"/>
                              </w:rPr>
                            </w:pPr>
                            <w:r>
                              <w:rPr>
                                <w:sz w:val="36"/>
                              </w:rPr>
                              <w:t xml:space="preserve">    Called the </w:t>
                            </w:r>
                            <w:r>
                              <w:rPr>
                                <w:sz w:val="36"/>
                                <w:u w:val="single"/>
                              </w:rPr>
                              <w:t>RESIDUAL.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F74C6" id="Rectangle_x0020_4" o:spid="_x0000_s1037" style="position:absolute;margin-left:221pt;margin-top:118pt;width:297pt;height:7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" stroked="f" strokecolor="#bbb" strokeweight=".25pt">
                <v:path arrowok="t"/>
                <v:textbox inset="0,0,0,0">
                  <w:txbxContent>
                    <w:p w14:paraId="200EA199" w14:textId="77777777" w:rsidR="00466DCE" w:rsidRDefault="00466DCE" w:rsidP="00466DCE">
                      <w:pPr>
                        <w:pStyle w:val="Default"/>
                        <w:rPr>
                          <w:sz w:val="36"/>
                        </w:rPr>
                      </w:pPr>
                      <w:r>
                        <w:rPr>
                          <w:sz w:val="36"/>
                        </w:rPr>
                        <w:t>How much they leave behind that can be grazed next time.</w:t>
                      </w:r>
                    </w:p>
                    <w:p w14:paraId="6C5A338F" w14:textId="77777777" w:rsidR="00466DCE" w:rsidRDefault="00466DCE" w:rsidP="00466DCE">
                      <w:pPr>
                        <w:pStyle w:val="Default"/>
                        <w:rPr>
                          <w:rFonts w:ascii="Times New Roman" w:eastAsia="Times New Roman" w:hAnsi="Times New Roman"/>
                          <w:color w:val="auto"/>
                          <w:sz w:val="20"/>
                          <w:lang w:val="en-AU" w:eastAsia="en-AU" w:bidi="x-none"/>
                        </w:rPr>
                      </w:pPr>
                      <w:r>
                        <w:rPr>
                          <w:sz w:val="36"/>
                        </w:rPr>
                        <w:t xml:space="preserve">    Called the </w:t>
                      </w:r>
                      <w:r>
                        <w:rPr>
                          <w:sz w:val="36"/>
                          <w:u w:val="single"/>
                        </w:rPr>
                        <w:t>RESIDUAL.</w:t>
                      </w:r>
                    </w:p>
                  </w:txbxContent>
                </v:textbox>
                <w10:wrap anchorx="page" anchory="page"/>
              </v:rect>
            </w:pict>
          </mc:Fallback>
        </mc:AlternateContent>
      </w:r>
      <w:r>
        <w:br w:type="page"/>
      </w:r>
      <w:r>
        <w:rPr>
          <w:rFonts w:ascii="Helvetica" w:hAnsi="Helvetica"/>
          <w:color w:val="D90B00"/>
          <w:sz w:val="48"/>
          <w:u w:val="single"/>
        </w:rPr>
        <w:t>Definitions</w:t>
      </w:r>
    </w:p>
    <w:p w14:paraId="59799AE5" w14:textId="77777777" w:rsidR="00466DCE" w:rsidRDefault="00466DCE" w:rsidP="00466DCE">
      <w:pPr>
        <w:pStyle w:val="Body"/>
        <w:rPr>
          <w:rFonts w:ascii="Helvetica" w:hAnsi="Helvetica"/>
          <w:color w:val="D90B00"/>
          <w:sz w:val="48"/>
          <w:u w:val="single"/>
        </w:rPr>
      </w:pPr>
    </w:p>
    <w:p w14:paraId="2938268C" w14:textId="77777777" w:rsidR="00466DCE" w:rsidRDefault="00466DCE" w:rsidP="00466DCE">
      <w:pPr>
        <w:pStyle w:val="Body"/>
        <w:rPr>
          <w:rFonts w:ascii="Helvetica" w:hAnsi="Helvetica"/>
          <w:color w:val="D90B00"/>
          <w:sz w:val="48"/>
          <w:u w:val="single"/>
        </w:rPr>
      </w:pPr>
      <w:r>
        <w:rPr>
          <w:rFonts w:ascii="Helvetica" w:hAnsi="Helvetica"/>
          <w:color w:val="D90B00"/>
          <w:sz w:val="48"/>
          <w:u w:val="single"/>
        </w:rPr>
        <w:t xml:space="preserve">Dry Matter (DM) </w:t>
      </w:r>
    </w:p>
    <w:p w14:paraId="6A2B9D27" w14:textId="77777777" w:rsidR="00466DCE" w:rsidRDefault="00466DCE" w:rsidP="00466DCE">
      <w:pPr>
        <w:pStyle w:val="Body"/>
        <w:rPr>
          <w:rFonts w:ascii="Helvetica" w:hAnsi="Helvetica"/>
          <w:color w:val="D90B00"/>
          <w:sz w:val="48"/>
          <w:u w:val="single"/>
        </w:rPr>
      </w:pPr>
    </w:p>
    <w:p w14:paraId="2638C845" w14:textId="77777777" w:rsidR="00466DCE" w:rsidRDefault="00466DCE" w:rsidP="00466DCE">
      <w:pPr>
        <w:pStyle w:val="Body"/>
        <w:rPr>
          <w:rFonts w:ascii="Helvetica" w:hAnsi="Helvetica"/>
          <w:color w:val="D90B00"/>
          <w:sz w:val="48"/>
        </w:rPr>
      </w:pPr>
      <w:r>
        <w:rPr>
          <w:rFonts w:ascii="Helvetica" w:hAnsi="Helvetica"/>
          <w:color w:val="D90B00"/>
          <w:sz w:val="48"/>
        </w:rPr>
        <w:t xml:space="preserve">= How much Dry Matter </w:t>
      </w:r>
      <w:proofErr w:type="gramStart"/>
      <w:r>
        <w:rPr>
          <w:rFonts w:ascii="Helvetica" w:hAnsi="Helvetica"/>
          <w:color w:val="D90B00"/>
          <w:sz w:val="48"/>
        </w:rPr>
        <w:t>( not</w:t>
      </w:r>
      <w:proofErr w:type="gramEnd"/>
      <w:r>
        <w:rPr>
          <w:rFonts w:ascii="Helvetica" w:hAnsi="Helvetica"/>
          <w:color w:val="D90B00"/>
          <w:sz w:val="48"/>
        </w:rPr>
        <w:t xml:space="preserve"> water) is actually present in a food. This Dry Matter has all the energy, protein and other goodness.</w:t>
      </w:r>
    </w:p>
    <w:p w14:paraId="6B67D681" w14:textId="77777777" w:rsidR="00466DCE" w:rsidRDefault="00466DCE" w:rsidP="00466DCE">
      <w:pPr>
        <w:pStyle w:val="Body"/>
        <w:rPr>
          <w:rFonts w:ascii="Helvetica" w:hAnsi="Helvetica"/>
          <w:color w:val="D90B00"/>
          <w:sz w:val="48"/>
        </w:rPr>
      </w:pPr>
      <w:r>
        <w:rPr>
          <w:rFonts w:ascii="Helvetica" w:hAnsi="Helvetica"/>
          <w:color w:val="D90B00"/>
          <w:sz w:val="48"/>
        </w:rPr>
        <w:t>NOTE: water has no food value.</w:t>
      </w:r>
    </w:p>
    <w:p w14:paraId="099D1218" w14:textId="77777777" w:rsidR="00466DCE" w:rsidRDefault="00466DCE" w:rsidP="00466DCE">
      <w:pPr>
        <w:pStyle w:val="Body"/>
        <w:rPr>
          <w:rFonts w:ascii="Helvetica" w:hAnsi="Helvetica"/>
          <w:color w:val="D90B00"/>
          <w:sz w:val="36"/>
        </w:rPr>
      </w:pPr>
    </w:p>
    <w:p w14:paraId="69CBE6AD" w14:textId="77777777" w:rsidR="00466DCE" w:rsidRDefault="00466DCE" w:rsidP="00466DCE">
      <w:pPr>
        <w:pStyle w:val="Body"/>
        <w:rPr>
          <w:rFonts w:ascii="Helvetica" w:hAnsi="Helvetica"/>
          <w:color w:val="D90B00"/>
          <w:sz w:val="48"/>
          <w:u w:val="single"/>
        </w:rPr>
      </w:pPr>
      <w:r>
        <w:rPr>
          <w:rFonts w:ascii="Helvetica" w:hAnsi="Helvetica"/>
          <w:color w:val="D90B00"/>
          <w:sz w:val="48"/>
        </w:rPr>
        <w:t xml:space="preserve">Grass = 20 % DM so to eat 1 kg of DM </w:t>
      </w:r>
      <w:proofErr w:type="gramStart"/>
      <w:r>
        <w:rPr>
          <w:rFonts w:ascii="Helvetica" w:hAnsi="Helvetica"/>
          <w:color w:val="D90B00"/>
          <w:sz w:val="48"/>
        </w:rPr>
        <w:t>a</w:t>
      </w:r>
      <w:proofErr w:type="gramEnd"/>
      <w:r>
        <w:rPr>
          <w:rFonts w:ascii="Helvetica" w:hAnsi="Helvetica"/>
          <w:color w:val="D90B00"/>
          <w:sz w:val="48"/>
        </w:rPr>
        <w:t xml:space="preserve"> ewe must eat </w:t>
      </w:r>
      <w:r>
        <w:rPr>
          <w:rFonts w:ascii="Helvetica" w:hAnsi="Helvetica"/>
          <w:color w:val="D90B00"/>
          <w:sz w:val="48"/>
          <w:u w:val="single"/>
        </w:rPr>
        <w:t xml:space="preserve">    5      </w:t>
      </w:r>
      <w:r>
        <w:rPr>
          <w:rFonts w:ascii="Helvetica" w:hAnsi="Helvetica"/>
          <w:color w:val="D90B00"/>
          <w:sz w:val="48"/>
        </w:rPr>
        <w:t xml:space="preserve"> kgs of wet grass.</w:t>
      </w:r>
    </w:p>
    <w:p w14:paraId="4E5D7162" w14:textId="77777777" w:rsidR="00466DCE" w:rsidRDefault="00466DCE" w:rsidP="00466DCE">
      <w:pPr>
        <w:pStyle w:val="Body"/>
        <w:rPr>
          <w:rFonts w:ascii="Helvetica" w:hAnsi="Helvetica"/>
          <w:color w:val="D90B00"/>
          <w:sz w:val="36"/>
          <w:u w:val="single"/>
        </w:rPr>
      </w:pPr>
    </w:p>
    <w:p w14:paraId="71D3A413" w14:textId="77777777" w:rsidR="00466DCE" w:rsidRDefault="00466DCE" w:rsidP="00466DCE">
      <w:pPr>
        <w:pStyle w:val="Body"/>
        <w:rPr>
          <w:rFonts w:ascii="Helvetica" w:hAnsi="Helvetica"/>
          <w:color w:val="D90B00"/>
          <w:sz w:val="48"/>
        </w:rPr>
      </w:pPr>
      <w:r>
        <w:rPr>
          <w:rFonts w:ascii="Helvetica" w:hAnsi="Helvetica"/>
          <w:color w:val="D90B00"/>
          <w:sz w:val="48"/>
        </w:rPr>
        <w:t>ie Hay = 80 % DM so a 25kg bale = 20 kg DM</w:t>
      </w:r>
    </w:p>
    <w:p w14:paraId="5F4A672F" w14:textId="77777777" w:rsidR="00466DCE" w:rsidRDefault="00466DCE" w:rsidP="00466DCE">
      <w:pPr>
        <w:pStyle w:val="Body"/>
        <w:rPr>
          <w:rFonts w:ascii="Helvetica" w:hAnsi="Helvetica"/>
          <w:color w:val="D90B00"/>
          <w:sz w:val="36"/>
          <w:u w:val="single"/>
        </w:rPr>
      </w:pPr>
    </w:p>
    <w:p w14:paraId="446560B2" w14:textId="77777777" w:rsidR="00466DCE" w:rsidRDefault="00466DCE" w:rsidP="00466DCE">
      <w:pPr>
        <w:pStyle w:val="Body"/>
        <w:rPr>
          <w:rFonts w:ascii="Helvetica" w:hAnsi="Helvetica"/>
          <w:color w:val="D90B00"/>
          <w:sz w:val="48"/>
        </w:rPr>
      </w:pPr>
      <w:r>
        <w:rPr>
          <w:rFonts w:ascii="Helvetica" w:hAnsi="Helvetica"/>
          <w:color w:val="D90B00"/>
          <w:sz w:val="48"/>
          <w:u w:val="single"/>
        </w:rPr>
        <w:t>Allowance</w:t>
      </w:r>
      <w:r>
        <w:rPr>
          <w:rFonts w:ascii="Helvetica" w:hAnsi="Helvetica"/>
          <w:color w:val="D90B00"/>
          <w:sz w:val="48"/>
        </w:rPr>
        <w:t xml:space="preserve"> = how much DM </w:t>
      </w:r>
      <w:proofErr w:type="gramStart"/>
      <w:r>
        <w:rPr>
          <w:rFonts w:ascii="Helvetica" w:hAnsi="Helvetica"/>
          <w:color w:val="D90B00"/>
          <w:sz w:val="48"/>
        </w:rPr>
        <w:t>a</w:t>
      </w:r>
      <w:proofErr w:type="gramEnd"/>
      <w:r>
        <w:rPr>
          <w:rFonts w:ascii="Helvetica" w:hAnsi="Helvetica"/>
          <w:color w:val="D90B00"/>
          <w:sz w:val="48"/>
        </w:rPr>
        <w:t xml:space="preserve"> ewe needs every day.</w:t>
      </w:r>
    </w:p>
    <w:p w14:paraId="003B78B7" w14:textId="77777777" w:rsidR="00466DCE" w:rsidRDefault="00466DCE" w:rsidP="00466DCE">
      <w:pPr>
        <w:pStyle w:val="Body"/>
        <w:tabs>
          <w:tab w:val="left" w:pos="760"/>
          <w:tab w:val="left" w:pos="3080"/>
        </w:tabs>
        <w:rPr>
          <w:rFonts w:ascii="Helvetica" w:hAnsi="Helvetica"/>
          <w:color w:val="D90B00"/>
          <w:sz w:val="48"/>
        </w:rPr>
      </w:pPr>
      <w:r>
        <w:rPr>
          <w:rFonts w:ascii="Helvetica" w:hAnsi="Helvetica"/>
          <w:color w:val="D90B00"/>
          <w:sz w:val="48"/>
        </w:rPr>
        <w:t xml:space="preserve">ie </w:t>
      </w:r>
      <w:r>
        <w:rPr>
          <w:rFonts w:ascii="Helvetica" w:hAnsi="Helvetica"/>
          <w:color w:val="D90B00"/>
          <w:sz w:val="48"/>
        </w:rPr>
        <w:tab/>
        <w:t xml:space="preserve">Maintenance </w:t>
      </w:r>
      <w:r>
        <w:rPr>
          <w:rFonts w:ascii="Helvetica" w:hAnsi="Helvetica"/>
          <w:color w:val="D90B00"/>
          <w:sz w:val="48"/>
        </w:rPr>
        <w:tab/>
        <w:t xml:space="preserve">= </w:t>
      </w:r>
      <w:r>
        <w:rPr>
          <w:rFonts w:ascii="Helvetica" w:hAnsi="Helvetica"/>
          <w:color w:val="D90B00"/>
          <w:sz w:val="48"/>
          <w:u w:val="single"/>
        </w:rPr>
        <w:t xml:space="preserve">    1.0       </w:t>
      </w:r>
      <w:r>
        <w:rPr>
          <w:rFonts w:ascii="Helvetica" w:hAnsi="Helvetica"/>
          <w:color w:val="D90B00"/>
          <w:sz w:val="48"/>
        </w:rPr>
        <w:t xml:space="preserve"> kg(s) per day.</w:t>
      </w:r>
    </w:p>
    <w:p w14:paraId="0492B51D" w14:textId="77777777" w:rsidR="00466DCE" w:rsidRDefault="00466DCE" w:rsidP="00466DCE">
      <w:pPr>
        <w:pStyle w:val="Body"/>
        <w:tabs>
          <w:tab w:val="left" w:pos="760"/>
          <w:tab w:val="left" w:pos="3080"/>
        </w:tabs>
        <w:rPr>
          <w:rFonts w:ascii="Helvetica" w:hAnsi="Helvetica"/>
          <w:color w:val="D90B00"/>
          <w:sz w:val="48"/>
        </w:rPr>
      </w:pPr>
      <w:r>
        <w:rPr>
          <w:rFonts w:ascii="Helvetica" w:hAnsi="Helvetica"/>
          <w:color w:val="D90B00"/>
          <w:sz w:val="48"/>
        </w:rPr>
        <w:tab/>
        <w:t xml:space="preserve">      Lactation </w:t>
      </w:r>
      <w:r>
        <w:rPr>
          <w:rFonts w:ascii="Helvetica" w:hAnsi="Helvetica"/>
          <w:color w:val="D90B00"/>
          <w:sz w:val="48"/>
        </w:rPr>
        <w:tab/>
        <w:t xml:space="preserve">= </w:t>
      </w:r>
      <w:r>
        <w:rPr>
          <w:rFonts w:ascii="Helvetica" w:hAnsi="Helvetica"/>
          <w:color w:val="D90B00"/>
          <w:sz w:val="48"/>
          <w:u w:val="single"/>
        </w:rPr>
        <w:t xml:space="preserve">    3.0       </w:t>
      </w:r>
      <w:r>
        <w:rPr>
          <w:rFonts w:ascii="Helvetica" w:hAnsi="Helvetica"/>
          <w:color w:val="D90B00"/>
          <w:sz w:val="48"/>
        </w:rPr>
        <w:t xml:space="preserve"> kg(s) per day.</w:t>
      </w:r>
    </w:p>
    <w:p w14:paraId="0B3AC898" w14:textId="77777777" w:rsidR="00466DCE" w:rsidRDefault="00466DCE" w:rsidP="00466DCE">
      <w:pPr>
        <w:pStyle w:val="Body"/>
        <w:tabs>
          <w:tab w:val="left" w:pos="760"/>
          <w:tab w:val="left" w:pos="3080"/>
        </w:tabs>
        <w:rPr>
          <w:rFonts w:ascii="Helvetica" w:hAnsi="Helvetica"/>
          <w:color w:val="D90B00"/>
          <w:sz w:val="48"/>
        </w:rPr>
      </w:pPr>
      <w:r>
        <w:rPr>
          <w:rFonts w:ascii="Helvetica" w:hAnsi="Helvetica"/>
          <w:color w:val="D90B00"/>
          <w:sz w:val="48"/>
        </w:rPr>
        <w:tab/>
        <w:t xml:space="preserve">       Flushing</w:t>
      </w:r>
      <w:r>
        <w:rPr>
          <w:rFonts w:ascii="Helvetica" w:hAnsi="Helvetica"/>
          <w:color w:val="D90B00"/>
          <w:sz w:val="48"/>
        </w:rPr>
        <w:tab/>
        <w:t xml:space="preserve">      = </w:t>
      </w:r>
      <w:r>
        <w:rPr>
          <w:rFonts w:ascii="Helvetica" w:hAnsi="Helvetica"/>
          <w:color w:val="D90B00"/>
          <w:sz w:val="48"/>
          <w:u w:val="single"/>
        </w:rPr>
        <w:t xml:space="preserve">    2.5      </w:t>
      </w:r>
      <w:r>
        <w:rPr>
          <w:rFonts w:ascii="Helvetica" w:hAnsi="Helvetica"/>
          <w:color w:val="D90B00"/>
          <w:sz w:val="48"/>
        </w:rPr>
        <w:t xml:space="preserve"> kg(s) per day.</w:t>
      </w:r>
    </w:p>
    <w:p w14:paraId="692E33C3" w14:textId="77777777" w:rsidR="00466DCE" w:rsidRDefault="00466DCE" w:rsidP="00466DCE">
      <w:pPr>
        <w:pStyle w:val="Body"/>
        <w:tabs>
          <w:tab w:val="left" w:pos="760"/>
          <w:tab w:val="left" w:pos="3080"/>
        </w:tabs>
        <w:rPr>
          <w:rFonts w:ascii="Helvetica" w:hAnsi="Helvetica"/>
          <w:color w:val="D90B00"/>
          <w:sz w:val="36"/>
        </w:rPr>
      </w:pPr>
    </w:p>
    <w:p w14:paraId="2C84B0DF" w14:textId="77777777" w:rsidR="00466DCE" w:rsidRDefault="00466DCE" w:rsidP="00466DCE">
      <w:pPr>
        <w:pStyle w:val="Body"/>
        <w:tabs>
          <w:tab w:val="left" w:pos="760"/>
          <w:tab w:val="left" w:pos="3080"/>
        </w:tabs>
        <w:rPr>
          <w:rFonts w:ascii="Helvetica" w:hAnsi="Helvetica"/>
          <w:color w:val="D90B00"/>
          <w:sz w:val="48"/>
        </w:rPr>
      </w:pPr>
      <w:r>
        <w:rPr>
          <w:rFonts w:ascii="Helvetica" w:hAnsi="Helvetica"/>
          <w:color w:val="D90B00"/>
          <w:sz w:val="48"/>
        </w:rPr>
        <w:t>The ewes will not eat all of this. The higher the Allowance, the more residual they leave behind.</w:t>
      </w:r>
    </w:p>
    <w:p w14:paraId="798221E4" w14:textId="77777777" w:rsidR="00466DCE" w:rsidRDefault="00466DCE" w:rsidP="00466DCE">
      <w:pPr>
        <w:pStyle w:val="Body"/>
        <w:tabs>
          <w:tab w:val="left" w:pos="760"/>
          <w:tab w:val="left" w:pos="3080"/>
        </w:tabs>
        <w:rPr>
          <w:rFonts w:ascii="Helvetica" w:hAnsi="Helvetica"/>
          <w:sz w:val="48"/>
        </w:rPr>
      </w:pPr>
      <w:r>
        <w:br w:type="page"/>
      </w:r>
      <w:r>
        <w:rPr>
          <w:rFonts w:ascii="Helvetica" w:hAnsi="Helvetica"/>
          <w:sz w:val="48"/>
          <w:u w:val="single"/>
        </w:rPr>
        <w:t xml:space="preserve">How long can This mob stay in the </w:t>
      </w:r>
      <w:proofErr w:type="gramStart"/>
      <w:r>
        <w:rPr>
          <w:rFonts w:ascii="Helvetica" w:hAnsi="Helvetica"/>
          <w:sz w:val="48"/>
          <w:u w:val="single"/>
        </w:rPr>
        <w:t>paddock</w:t>
      </w:r>
      <w:proofErr w:type="gramEnd"/>
    </w:p>
    <w:p w14:paraId="132457C7" w14:textId="77777777" w:rsidR="00466DCE" w:rsidRDefault="00466DCE" w:rsidP="00466DCE">
      <w:pPr>
        <w:pStyle w:val="Body"/>
        <w:rPr>
          <w:rFonts w:ascii="Helvetica" w:hAnsi="Helvetica"/>
          <w:sz w:val="20"/>
          <w:u w:val="single"/>
        </w:rPr>
      </w:pPr>
    </w:p>
    <w:p w14:paraId="7448306D" w14:textId="77777777" w:rsidR="00466DCE" w:rsidRDefault="00466DCE" w:rsidP="00466DCE">
      <w:pPr>
        <w:pStyle w:val="Body"/>
        <w:rPr>
          <w:rFonts w:ascii="Helvetica" w:hAnsi="Helvetica"/>
          <w:color w:val="D90B00"/>
          <w:sz w:val="48"/>
        </w:rPr>
      </w:pPr>
      <w:r>
        <w:rPr>
          <w:rFonts w:ascii="Helvetica" w:hAnsi="Helvetica"/>
          <w:color w:val="D90B00"/>
          <w:sz w:val="48"/>
          <w:u w:val="single"/>
        </w:rPr>
        <w:t>Step One</w:t>
      </w:r>
    </w:p>
    <w:p w14:paraId="1076BC36" w14:textId="77777777" w:rsidR="00466DCE" w:rsidRDefault="00466DCE" w:rsidP="00466DCE">
      <w:pPr>
        <w:pStyle w:val="Body"/>
        <w:rPr>
          <w:rFonts w:ascii="Helvetica" w:hAnsi="Helvetica"/>
          <w:color w:val="D90B00"/>
          <w:sz w:val="48"/>
        </w:rPr>
      </w:pPr>
      <w:r>
        <w:rPr>
          <w:rFonts w:ascii="Helvetica" w:hAnsi="Helvetica"/>
          <w:color w:val="D90B00"/>
          <w:sz w:val="48"/>
        </w:rPr>
        <w:t>How much grass do I have?</w:t>
      </w:r>
    </w:p>
    <w:p w14:paraId="361F2BC6" w14:textId="77777777" w:rsidR="00466DCE" w:rsidRDefault="00466DCE" w:rsidP="00466DCE">
      <w:pPr>
        <w:pStyle w:val="Body"/>
        <w:rPr>
          <w:rFonts w:ascii="Helvetica" w:hAnsi="Helvetica"/>
          <w:color w:val="D90B00"/>
          <w:sz w:val="48"/>
        </w:rPr>
      </w:pPr>
      <w:r>
        <w:rPr>
          <w:rFonts w:ascii="Helvetica" w:hAnsi="Helvetica"/>
          <w:color w:val="D90B00"/>
          <w:sz w:val="48"/>
        </w:rPr>
        <w:t>1) Total Grass = Padd size * kgsDm/ha</w:t>
      </w:r>
    </w:p>
    <w:p w14:paraId="64DF21B2" w14:textId="77777777" w:rsidR="00466DCE" w:rsidRDefault="00466DCE" w:rsidP="00466DCE">
      <w:pPr>
        <w:pStyle w:val="Body"/>
        <w:rPr>
          <w:rFonts w:ascii="Helvetica" w:hAnsi="Helvetica"/>
          <w:color w:val="D90B00"/>
          <w:sz w:val="48"/>
        </w:rPr>
      </w:pPr>
      <w:r>
        <w:rPr>
          <w:rFonts w:ascii="Helvetica" w:hAnsi="Helvetica"/>
          <w:color w:val="D90B00"/>
          <w:sz w:val="48"/>
        </w:rPr>
        <w:t>2) Amount needed = No. animals * allowance</w:t>
      </w:r>
    </w:p>
    <w:p w14:paraId="5F1C908A" w14:textId="77777777" w:rsidR="00466DCE" w:rsidRDefault="00466DCE" w:rsidP="00466DCE">
      <w:pPr>
        <w:pStyle w:val="Body"/>
        <w:rPr>
          <w:rFonts w:ascii="Helvetica" w:hAnsi="Helvetica"/>
          <w:b/>
          <w:color w:val="D90B00"/>
          <w:sz w:val="48"/>
        </w:rPr>
      </w:pPr>
      <w:r>
        <w:rPr>
          <w:rFonts w:ascii="Helvetica" w:hAnsi="Helvetica"/>
          <w:b/>
          <w:color w:val="D90B00"/>
          <w:sz w:val="48"/>
        </w:rPr>
        <w:t xml:space="preserve">3) Days in padd = </w:t>
      </w:r>
      <w:r>
        <w:rPr>
          <w:rFonts w:ascii="Helvetica" w:hAnsi="Helvetica"/>
          <w:b/>
          <w:color w:val="D90B00"/>
          <w:sz w:val="48"/>
        </w:rPr>
        <w:tab/>
        <w:t xml:space="preserve">      Total grass</w:t>
      </w:r>
    </w:p>
    <w:p w14:paraId="65E1E708" w14:textId="77777777" w:rsidR="00466DCE" w:rsidRDefault="00466DCE" w:rsidP="00466DCE">
      <w:pPr>
        <w:pStyle w:val="Body"/>
        <w:rPr>
          <w:rFonts w:ascii="Helvetica" w:hAnsi="Helvetica"/>
          <w:b/>
          <w:color w:val="D90B00"/>
          <w:sz w:val="48"/>
        </w:rPr>
      </w:pPr>
      <w:r>
        <w:rPr>
          <w:rFonts w:ascii="Helvetica" w:hAnsi="Helvetica"/>
          <w:b/>
          <w:color w:val="D90B00"/>
          <w:sz w:val="48"/>
        </w:rPr>
        <w:tab/>
      </w:r>
      <w:r>
        <w:rPr>
          <w:rFonts w:ascii="Helvetica" w:hAnsi="Helvetica"/>
          <w:b/>
          <w:color w:val="D90B00"/>
          <w:sz w:val="48"/>
        </w:rPr>
        <w:tab/>
      </w:r>
      <w:r>
        <w:rPr>
          <w:rFonts w:ascii="Helvetica" w:hAnsi="Helvetica"/>
          <w:b/>
          <w:color w:val="D90B00"/>
          <w:sz w:val="48"/>
        </w:rPr>
        <w:tab/>
      </w:r>
      <w:r>
        <w:rPr>
          <w:rFonts w:ascii="Helvetica" w:hAnsi="Helvetica"/>
          <w:b/>
          <w:color w:val="D90B00"/>
          <w:sz w:val="48"/>
        </w:rPr>
        <w:tab/>
      </w:r>
      <w:r>
        <w:rPr>
          <w:rFonts w:ascii="Helvetica" w:hAnsi="Helvetica"/>
          <w:b/>
          <w:color w:val="D90B00"/>
          <w:sz w:val="48"/>
        </w:rPr>
        <w:tab/>
        <w:t xml:space="preserve">        Amount needed.</w:t>
      </w:r>
    </w:p>
    <w:p w14:paraId="26690323" w14:textId="77777777" w:rsidR="00466DCE" w:rsidRDefault="00466DCE" w:rsidP="00466DCE">
      <w:pPr>
        <w:pStyle w:val="Body"/>
        <w:rPr>
          <w:rFonts w:ascii="Helvetica" w:hAnsi="Helvetica"/>
          <w:sz w:val="48"/>
        </w:rPr>
      </w:pPr>
      <w:r>
        <w:rPr>
          <w:rFonts w:ascii="Helvetica" w:hAnsi="Helvetica"/>
          <w:sz w:val="48"/>
        </w:rPr>
        <w:t xml:space="preserve">a) </w:t>
      </w:r>
    </w:p>
    <w:p w14:paraId="25AA1867" w14:textId="77777777" w:rsidR="00466DCE" w:rsidRDefault="00466DCE" w:rsidP="00466DCE">
      <w:pPr>
        <w:pStyle w:val="Body"/>
        <w:rPr>
          <w:rFonts w:ascii="Helvetica" w:hAnsi="Helvetica"/>
          <w:sz w:val="48"/>
        </w:rPr>
      </w:pPr>
      <w:r>
        <w:rPr>
          <w:rFonts w:ascii="Helvetica" w:hAnsi="Helvetica"/>
          <w:sz w:val="48"/>
        </w:rPr>
        <w:t xml:space="preserve">The paddock is 15 ha in size with 2000 kgs DM/ha.  You have 2000 ewes being flushed. </w:t>
      </w:r>
    </w:p>
    <w:p w14:paraId="0976F439" w14:textId="77777777" w:rsidR="00466DCE" w:rsidRDefault="00466DCE" w:rsidP="00466DCE">
      <w:pPr>
        <w:pStyle w:val="Body"/>
        <w:rPr>
          <w:rFonts w:ascii="Helvetica" w:hAnsi="Helvetica"/>
          <w:sz w:val="48"/>
        </w:rPr>
      </w:pPr>
      <w:r>
        <w:rPr>
          <w:rFonts w:ascii="Helvetica" w:hAnsi="Helvetica"/>
          <w:sz w:val="48"/>
        </w:rPr>
        <w:t>How long can they stay in this paddock.</w:t>
      </w:r>
      <w:r>
        <w:rPr>
          <w:noProof/>
          <w:lang w:val="en-AU"/>
        </w:rPr>
        <mc:AlternateContent>
          <mc:Choice Requires="wps">
            <w:drawing>
              <wp:anchor distT="0" distB="0" distL="114300" distR="114300" simplePos="0" relativeHeight="251676672" behindDoc="0" locked="0" layoutInCell="1" allowOverlap="1" wp14:anchorId="2291B500" wp14:editId="4AD9736D">
                <wp:simplePos x="0" y="0"/>
                <wp:positionH relativeFrom="page">
                  <wp:posOffset>3378200</wp:posOffset>
                </wp:positionH>
                <wp:positionV relativeFrom="page">
                  <wp:posOffset>2700655</wp:posOffset>
                </wp:positionV>
                <wp:extent cx="2303145" cy="18415"/>
                <wp:effectExtent l="203200" t="198755" r="211455" b="2146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3145" cy="18415"/>
                        </a:xfrm>
                        <a:prstGeom prst="line">
                          <a:avLst/>
                        </a:prstGeom>
                        <a:noFill/>
                        <a:ln w="50800" cap="flat">
                          <a:solidFill>
                            <a:srgbClr val="000000"/>
                          </a:solidFill>
                          <a:prstDash val="solid"/>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82142F4" id="Straight_x0020_Connector_x0020_3" o:spid="_x0000_s1026" style="position:absolute;flip:y;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6pt,212.65pt" to="447.35pt,21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" strokeweight="4pt">
                <v:fill o:detectmouseclick="t"/>
                <v:stroke joinstyle="miter"/>
                <w10:wrap anchorx="page" anchory="page"/>
              </v:line>
            </w:pict>
          </mc:Fallback>
        </mc:AlternateContent>
      </w:r>
      <w:r>
        <w:rPr>
          <w:noProof/>
          <w:lang w:val="en-AU"/>
        </w:rPr>
        <mc:AlternateContent>
          <mc:Choice Requires="wps">
            <w:drawing>
              <wp:anchor distT="0" distB="0" distL="114300" distR="114300" simplePos="0" relativeHeight="251677696" behindDoc="0" locked="0" layoutInCell="1" allowOverlap="1" wp14:anchorId="132DFFCE" wp14:editId="66BB4831">
                <wp:simplePos x="0" y="0"/>
                <wp:positionH relativeFrom="page">
                  <wp:posOffset>2451100</wp:posOffset>
                </wp:positionH>
                <wp:positionV relativeFrom="page">
                  <wp:posOffset>7892415</wp:posOffset>
                </wp:positionV>
                <wp:extent cx="3759200" cy="0"/>
                <wp:effectExtent l="203200" t="208915" r="215900" b="2101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9200" cy="0"/>
                        </a:xfrm>
                        <a:prstGeom prst="line">
                          <a:avLst/>
                        </a:prstGeom>
                        <a:noFill/>
                        <a:ln w="50800" cap="flat">
                          <a:solidFill>
                            <a:srgbClr val="D90B00"/>
                          </a:solidFill>
                          <a:prstDash val="solid"/>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1D7B5E2" id="Straight_x0020_Connector_x0020_2" o:spid="_x0000_s1026" style="position:absolute;flip:y;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3pt,621.45pt" to="489pt,62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" strokecolor="#d90b00" strokeweight="4pt">
                <v:fill o:detectmouseclick="t"/>
                <v:stroke joinstyle="miter"/>
                <w10:wrap anchorx="page" anchory="page"/>
              </v:line>
            </w:pict>
          </mc:Fallback>
        </mc:AlternateContent>
      </w:r>
      <w:r>
        <w:rPr>
          <w:noProof/>
          <w:lang w:val="en-AU"/>
        </w:rPr>
        <mc:AlternateContent>
          <mc:Choice Requires="wps">
            <w:drawing>
              <wp:anchor distT="0" distB="0" distL="114300" distR="114300" simplePos="0" relativeHeight="251678720" behindDoc="0" locked="0" layoutInCell="1" allowOverlap="1" wp14:anchorId="39CD6F25" wp14:editId="192DB523">
                <wp:simplePos x="0" y="0"/>
                <wp:positionH relativeFrom="page">
                  <wp:posOffset>2451100</wp:posOffset>
                </wp:positionH>
                <wp:positionV relativeFrom="page">
                  <wp:posOffset>8610600</wp:posOffset>
                </wp:positionV>
                <wp:extent cx="2146300" cy="0"/>
                <wp:effectExtent l="203200" t="203200" r="215900" b="2159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6300" cy="0"/>
                        </a:xfrm>
                        <a:prstGeom prst="line">
                          <a:avLst/>
                        </a:prstGeom>
                        <a:noFill/>
                        <a:ln w="50800" cap="flat">
                          <a:solidFill>
                            <a:srgbClr val="D90B00"/>
                          </a:solidFill>
                          <a:prstDash val="solid"/>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E42A44B" id="Straight_x0020_Connector_x0020_1" o:spid="_x0000_s1026" style="position:absolute;flip:y;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3pt,678pt" to="362pt,6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" strokecolor="#d90b00" strokeweight="4pt">
                <v:fill o:detectmouseclick="t"/>
                <v:stroke joinstyle="miter"/>
                <w10:wrap anchorx="page" anchory="page"/>
              </v:line>
            </w:pict>
          </mc:Fallback>
        </mc:AlternateContent>
      </w:r>
    </w:p>
    <w:p w14:paraId="3383E927" w14:textId="77777777" w:rsidR="00466DCE" w:rsidRDefault="00466DCE" w:rsidP="00466DCE">
      <w:pPr>
        <w:pStyle w:val="Body"/>
        <w:rPr>
          <w:rFonts w:ascii="Helvetica" w:hAnsi="Helvetica"/>
          <w:sz w:val="48"/>
          <w:u w:val="single"/>
        </w:rPr>
      </w:pPr>
      <w:r>
        <w:rPr>
          <w:rFonts w:ascii="Helvetica" w:hAnsi="Helvetica"/>
          <w:sz w:val="48"/>
        </w:rPr>
        <w:t xml:space="preserve">No Days = </w:t>
      </w:r>
      <w:r>
        <w:rPr>
          <w:rFonts w:ascii="Helvetica" w:hAnsi="Helvetica"/>
          <w:sz w:val="48"/>
          <w:u w:val="single"/>
        </w:rPr>
        <w:t xml:space="preserve">            </w:t>
      </w:r>
      <w:proofErr w:type="gramStart"/>
      <w:r>
        <w:rPr>
          <w:rFonts w:ascii="Helvetica" w:hAnsi="Helvetica"/>
          <w:sz w:val="48"/>
          <w:u w:val="single"/>
        </w:rPr>
        <w:t xml:space="preserve">  .</w:t>
      </w:r>
      <w:proofErr w:type="gramEnd"/>
    </w:p>
    <w:p w14:paraId="66944AB7" w14:textId="77777777" w:rsidR="00466DCE" w:rsidRDefault="00466DCE" w:rsidP="00466DCE">
      <w:pPr>
        <w:pStyle w:val="Body"/>
        <w:rPr>
          <w:rFonts w:ascii="Helvetica" w:hAnsi="Helvetica"/>
          <w:sz w:val="48"/>
        </w:rPr>
      </w:pPr>
    </w:p>
    <w:p w14:paraId="62034E9B" w14:textId="77777777" w:rsidR="00466DCE" w:rsidRDefault="00466DCE" w:rsidP="00466DCE">
      <w:pPr>
        <w:pStyle w:val="Body"/>
        <w:rPr>
          <w:rFonts w:ascii="Helvetica" w:hAnsi="Helvetica"/>
          <w:sz w:val="48"/>
        </w:rPr>
      </w:pPr>
      <w:r>
        <w:rPr>
          <w:rFonts w:ascii="Helvetica" w:hAnsi="Helvetica"/>
          <w:sz w:val="48"/>
        </w:rPr>
        <w:t xml:space="preserve">b) Problem: for some reason, you want the animals to stay in that paddock for 10 days. What else could you do to feed them with to keep them at an allowance of 2 </w:t>
      </w:r>
      <w:proofErr w:type="gramStart"/>
      <w:r>
        <w:rPr>
          <w:rFonts w:ascii="Helvetica" w:hAnsi="Helvetica"/>
          <w:sz w:val="48"/>
        </w:rPr>
        <w:t>kgsDM ?</w:t>
      </w:r>
      <w:proofErr w:type="gramEnd"/>
    </w:p>
    <w:p w14:paraId="33EB8160" w14:textId="77777777" w:rsidR="00466DCE" w:rsidRDefault="00466DCE" w:rsidP="00466DCE">
      <w:pPr>
        <w:pStyle w:val="Body"/>
        <w:rPr>
          <w:rFonts w:ascii="Helvetica" w:hAnsi="Helvetica"/>
          <w:sz w:val="48"/>
        </w:rPr>
      </w:pPr>
      <w:r>
        <w:rPr>
          <w:rFonts w:ascii="Helvetica" w:hAnsi="Helvetica"/>
          <w:sz w:val="48"/>
        </w:rPr>
        <w:t>Options?</w:t>
      </w:r>
    </w:p>
    <w:p w14:paraId="6CCF1D62" w14:textId="77777777" w:rsidR="00466DCE" w:rsidRDefault="00466DCE" w:rsidP="00466DCE">
      <w:pPr>
        <w:pStyle w:val="Body"/>
        <w:rPr>
          <w:rFonts w:ascii="Helvetica" w:hAnsi="Helvetica"/>
          <w:sz w:val="48"/>
        </w:rPr>
      </w:pPr>
    </w:p>
    <w:p w14:paraId="60A72CD0" w14:textId="77777777" w:rsidR="00466DCE" w:rsidRDefault="00466DCE" w:rsidP="00466DCE">
      <w:pPr>
        <w:pStyle w:val="Body"/>
        <w:rPr>
          <w:rFonts w:ascii="Helvetica" w:hAnsi="Helvetica"/>
          <w:b/>
          <w:color w:val="D90B00"/>
          <w:sz w:val="48"/>
        </w:rPr>
      </w:pPr>
      <w:r>
        <w:rPr>
          <w:rFonts w:ascii="Helvetica" w:hAnsi="Helvetica"/>
          <w:b/>
          <w:color w:val="D90B00"/>
          <w:sz w:val="48"/>
        </w:rPr>
        <w:t xml:space="preserve">Allowance = </w:t>
      </w:r>
      <w:r>
        <w:rPr>
          <w:rFonts w:ascii="Helvetica" w:hAnsi="Helvetica"/>
          <w:b/>
          <w:color w:val="D90B00"/>
          <w:sz w:val="48"/>
        </w:rPr>
        <w:tab/>
        <w:t xml:space="preserve">      Total grass</w:t>
      </w:r>
    </w:p>
    <w:p w14:paraId="086F1D47" w14:textId="77777777" w:rsidR="00466DCE" w:rsidRDefault="00466DCE" w:rsidP="00466DCE">
      <w:pPr>
        <w:pStyle w:val="Body"/>
        <w:rPr>
          <w:rFonts w:ascii="Helvetica" w:hAnsi="Helvetica"/>
          <w:b/>
          <w:color w:val="D90B00"/>
          <w:sz w:val="48"/>
        </w:rPr>
      </w:pPr>
      <w:r>
        <w:rPr>
          <w:rFonts w:ascii="Helvetica" w:hAnsi="Helvetica"/>
          <w:b/>
          <w:color w:val="D90B00"/>
          <w:sz w:val="48"/>
        </w:rPr>
        <w:tab/>
      </w:r>
      <w:r>
        <w:rPr>
          <w:rFonts w:ascii="Helvetica" w:hAnsi="Helvetica"/>
          <w:b/>
          <w:color w:val="D90B00"/>
          <w:sz w:val="48"/>
        </w:rPr>
        <w:tab/>
      </w:r>
      <w:r>
        <w:rPr>
          <w:rFonts w:ascii="Helvetica" w:hAnsi="Helvetica"/>
          <w:b/>
          <w:color w:val="D90B00"/>
          <w:sz w:val="48"/>
        </w:rPr>
        <w:tab/>
        <w:t xml:space="preserve">           No Days * No Animals.</w:t>
      </w:r>
    </w:p>
    <w:p w14:paraId="29C2EDFB" w14:textId="77777777" w:rsidR="00466DCE" w:rsidRDefault="00466DCE" w:rsidP="00466DCE">
      <w:pPr>
        <w:pStyle w:val="Body"/>
        <w:rPr>
          <w:rFonts w:ascii="Helvetica" w:hAnsi="Helvetica"/>
          <w:b/>
          <w:color w:val="D90B00"/>
          <w:sz w:val="48"/>
        </w:rPr>
      </w:pPr>
      <w:r>
        <w:rPr>
          <w:rFonts w:ascii="Helvetica" w:hAnsi="Helvetica"/>
          <w:b/>
          <w:color w:val="D90B00"/>
          <w:sz w:val="48"/>
        </w:rPr>
        <w:t xml:space="preserve">Allowance =         30000  </w:t>
      </w:r>
    </w:p>
    <w:p w14:paraId="36309113" w14:textId="77777777" w:rsidR="00466DCE" w:rsidRDefault="00466DCE" w:rsidP="00466DCE">
      <w:pPr>
        <w:pStyle w:val="Body"/>
        <w:rPr>
          <w:rFonts w:ascii="Helvetica" w:hAnsi="Helvetica"/>
          <w:b/>
          <w:color w:val="D90B00"/>
          <w:sz w:val="48"/>
        </w:rPr>
      </w:pPr>
      <w:r>
        <w:rPr>
          <w:rFonts w:ascii="Helvetica" w:hAnsi="Helvetica"/>
          <w:b/>
          <w:color w:val="D90B00"/>
          <w:sz w:val="48"/>
        </w:rPr>
        <w:tab/>
      </w:r>
      <w:r>
        <w:rPr>
          <w:rFonts w:ascii="Helvetica" w:hAnsi="Helvetica"/>
          <w:b/>
          <w:color w:val="D90B00"/>
          <w:sz w:val="48"/>
        </w:rPr>
        <w:tab/>
      </w:r>
      <w:r>
        <w:rPr>
          <w:rFonts w:ascii="Helvetica" w:hAnsi="Helvetica"/>
          <w:b/>
          <w:color w:val="D90B00"/>
          <w:sz w:val="48"/>
        </w:rPr>
        <w:tab/>
      </w:r>
      <w:r>
        <w:rPr>
          <w:rFonts w:ascii="Helvetica" w:hAnsi="Helvetica"/>
          <w:b/>
          <w:color w:val="D90B00"/>
          <w:sz w:val="48"/>
        </w:rPr>
        <w:tab/>
      </w:r>
      <w:r>
        <w:rPr>
          <w:rFonts w:ascii="Helvetica" w:hAnsi="Helvetica"/>
          <w:b/>
          <w:color w:val="D90B00"/>
          <w:sz w:val="48"/>
        </w:rPr>
        <w:tab/>
      </w:r>
      <w:proofErr w:type="gramStart"/>
      <w:r>
        <w:rPr>
          <w:rFonts w:ascii="Helvetica" w:hAnsi="Helvetica"/>
          <w:b/>
          <w:color w:val="D90B00"/>
          <w:sz w:val="48"/>
        </w:rPr>
        <w:t>10  *</w:t>
      </w:r>
      <w:proofErr w:type="gramEnd"/>
      <w:r>
        <w:rPr>
          <w:rFonts w:ascii="Helvetica" w:hAnsi="Helvetica"/>
          <w:b/>
          <w:color w:val="D90B00"/>
          <w:sz w:val="48"/>
        </w:rPr>
        <w:t xml:space="preserve">  2000</w:t>
      </w:r>
    </w:p>
    <w:p w14:paraId="003A460C" w14:textId="77777777" w:rsidR="00466DCE" w:rsidRDefault="00466DCE" w:rsidP="00466DCE">
      <w:pPr>
        <w:pStyle w:val="Body"/>
        <w:rPr>
          <w:rFonts w:ascii="Helvetica" w:hAnsi="Helvetica"/>
          <w:b/>
          <w:color w:val="D90B00"/>
          <w:sz w:val="48"/>
        </w:rPr>
      </w:pPr>
      <w:r>
        <w:rPr>
          <w:rFonts w:ascii="Helvetica" w:hAnsi="Helvetica"/>
          <w:b/>
          <w:color w:val="D90B00"/>
          <w:sz w:val="48"/>
        </w:rPr>
        <w:t xml:space="preserve"> = 1.5 kgs DM per animal per day.</w:t>
      </w:r>
      <w:r>
        <w:br w:type="page"/>
      </w:r>
      <w:r>
        <w:rPr>
          <w:rFonts w:ascii="Helvetica" w:hAnsi="Helvetica"/>
          <w:sz w:val="48"/>
        </w:rPr>
        <w:t>Silage is a good choice. Ewes like it and it is easily digested so they will gain weight. Some silage will then be feed out each day with some grass to flush the ewes.</w:t>
      </w:r>
    </w:p>
    <w:p w14:paraId="00C31E90" w14:textId="77777777" w:rsidR="00466DCE" w:rsidRDefault="00466DCE" w:rsidP="00466DCE">
      <w:pPr>
        <w:pStyle w:val="Body"/>
        <w:rPr>
          <w:rFonts w:ascii="Helvetica" w:hAnsi="Helvetica"/>
          <w:sz w:val="48"/>
        </w:rPr>
      </w:pPr>
    </w:p>
    <w:p w14:paraId="58782326" w14:textId="77777777" w:rsidR="00466DCE" w:rsidRDefault="00466DCE" w:rsidP="00466DCE">
      <w:pPr>
        <w:pStyle w:val="Body"/>
        <w:rPr>
          <w:rFonts w:ascii="Helvetica" w:hAnsi="Helvetica"/>
          <w:sz w:val="48"/>
        </w:rPr>
      </w:pPr>
      <w:r>
        <w:rPr>
          <w:rFonts w:ascii="Helvetica" w:hAnsi="Helvetica"/>
          <w:sz w:val="48"/>
        </w:rPr>
        <w:t>BUT how much</w:t>
      </w:r>
    </w:p>
    <w:p w14:paraId="13E9426C" w14:textId="77777777" w:rsidR="00466DCE" w:rsidRDefault="00466DCE" w:rsidP="00466DCE">
      <w:pPr>
        <w:pStyle w:val="Body"/>
        <w:rPr>
          <w:rFonts w:ascii="Helvetica" w:hAnsi="Helvetica"/>
          <w:sz w:val="48"/>
        </w:rPr>
      </w:pPr>
      <w:r>
        <w:rPr>
          <w:rFonts w:ascii="Helvetica" w:hAnsi="Helvetica"/>
          <w:sz w:val="48"/>
        </w:rPr>
        <w:t xml:space="preserve">1) If you are staying 10 days in the paddock, what is the ewe’s new allowance =  </w:t>
      </w:r>
      <w:r>
        <w:rPr>
          <w:rFonts w:ascii="Helvetica" w:hAnsi="Helvetica"/>
          <w:sz w:val="48"/>
          <w:u w:val="single"/>
        </w:rPr>
        <w:t xml:space="preserve">                </w:t>
      </w:r>
      <w:r>
        <w:rPr>
          <w:rFonts w:ascii="Helvetica" w:hAnsi="Helvetica"/>
          <w:sz w:val="48"/>
        </w:rPr>
        <w:t xml:space="preserve"> kgsDM/day.</w:t>
      </w:r>
    </w:p>
    <w:p w14:paraId="76A5F176" w14:textId="77777777" w:rsidR="00466DCE" w:rsidRDefault="00466DCE" w:rsidP="00466DCE">
      <w:pPr>
        <w:pStyle w:val="Body"/>
        <w:rPr>
          <w:rFonts w:ascii="Helvetica" w:hAnsi="Helvetica"/>
          <w:sz w:val="48"/>
        </w:rPr>
      </w:pPr>
    </w:p>
    <w:p w14:paraId="572D3FF7" w14:textId="77777777" w:rsidR="00466DCE" w:rsidRDefault="00466DCE" w:rsidP="00466DCE">
      <w:pPr>
        <w:pStyle w:val="Body"/>
        <w:rPr>
          <w:rFonts w:ascii="Helvetica" w:hAnsi="Helvetica"/>
          <w:sz w:val="48"/>
        </w:rPr>
      </w:pPr>
      <w:r>
        <w:rPr>
          <w:rFonts w:ascii="Helvetica" w:hAnsi="Helvetica"/>
          <w:sz w:val="48"/>
        </w:rPr>
        <w:t xml:space="preserve">2) So each ewe needs to get </w:t>
      </w:r>
      <w:r>
        <w:rPr>
          <w:rFonts w:ascii="Helvetica" w:hAnsi="Helvetica"/>
          <w:sz w:val="48"/>
          <w:u w:val="single"/>
        </w:rPr>
        <w:t xml:space="preserve">         </w:t>
      </w:r>
      <w:r>
        <w:rPr>
          <w:rFonts w:ascii="Helvetica" w:hAnsi="Helvetica"/>
          <w:sz w:val="48"/>
        </w:rPr>
        <w:t xml:space="preserve"> silage each day.</w:t>
      </w:r>
    </w:p>
    <w:p w14:paraId="7DFBC98F" w14:textId="77777777" w:rsidR="00466DCE" w:rsidRDefault="00466DCE" w:rsidP="00466DCE">
      <w:pPr>
        <w:pStyle w:val="Body"/>
        <w:rPr>
          <w:rFonts w:ascii="Helvetica" w:hAnsi="Helvetica"/>
          <w:sz w:val="48"/>
        </w:rPr>
      </w:pPr>
      <w:r>
        <w:rPr>
          <w:rFonts w:ascii="Helvetica" w:hAnsi="Helvetica"/>
          <w:sz w:val="48"/>
        </w:rPr>
        <w:tab/>
        <w:t xml:space="preserve">A total for 2000 ewes = </w:t>
      </w:r>
      <w:r>
        <w:rPr>
          <w:rFonts w:ascii="Helvetica" w:hAnsi="Helvetica"/>
          <w:sz w:val="48"/>
          <w:u w:val="single"/>
        </w:rPr>
        <w:t xml:space="preserve">           </w:t>
      </w:r>
      <w:r>
        <w:rPr>
          <w:rFonts w:ascii="Helvetica" w:hAnsi="Helvetica"/>
          <w:sz w:val="48"/>
        </w:rPr>
        <w:t xml:space="preserve"> kgs a day.</w:t>
      </w:r>
    </w:p>
    <w:p w14:paraId="3F706331" w14:textId="77777777" w:rsidR="00466DCE" w:rsidRDefault="00466DCE" w:rsidP="00466DCE">
      <w:pPr>
        <w:pStyle w:val="Body"/>
        <w:rPr>
          <w:rFonts w:ascii="Helvetica" w:hAnsi="Helvetica"/>
          <w:sz w:val="48"/>
        </w:rPr>
      </w:pPr>
      <w:r>
        <w:rPr>
          <w:rFonts w:ascii="Helvetica" w:hAnsi="Helvetica"/>
          <w:sz w:val="48"/>
        </w:rPr>
        <w:t>But silage is only 30%DM so</w:t>
      </w:r>
    </w:p>
    <w:p w14:paraId="559A2C89" w14:textId="77777777" w:rsidR="00466DCE" w:rsidRDefault="00466DCE" w:rsidP="00466DCE">
      <w:pPr>
        <w:pStyle w:val="Body"/>
        <w:rPr>
          <w:rFonts w:ascii="Helvetica" w:hAnsi="Helvetica"/>
          <w:sz w:val="48"/>
        </w:rPr>
      </w:pPr>
      <w:r>
        <w:rPr>
          <w:rFonts w:ascii="Helvetica" w:hAnsi="Helvetica"/>
          <w:sz w:val="48"/>
        </w:rPr>
        <w:t xml:space="preserve"> </w:t>
      </w:r>
    </w:p>
    <w:p w14:paraId="16AB6687" w14:textId="77777777" w:rsidR="00466DCE" w:rsidRDefault="00466DCE" w:rsidP="00466DCE">
      <w:pPr>
        <w:pStyle w:val="Body"/>
        <w:rPr>
          <w:rFonts w:ascii="Helvetica" w:hAnsi="Helvetica"/>
          <w:sz w:val="48"/>
        </w:rPr>
      </w:pPr>
      <w:r>
        <w:rPr>
          <w:rFonts w:ascii="Helvetica" w:hAnsi="Helvetica"/>
          <w:sz w:val="48"/>
        </w:rPr>
        <w:t xml:space="preserve">3) How much silage (wet weight) must be put into the feed out wagon each day =  </w:t>
      </w:r>
      <w:r>
        <w:rPr>
          <w:rFonts w:ascii="Helvetica" w:hAnsi="Helvetica"/>
          <w:sz w:val="48"/>
          <w:u w:val="single"/>
        </w:rPr>
        <w:t xml:space="preserve">              </w:t>
      </w:r>
      <w:proofErr w:type="gramStart"/>
      <w:r>
        <w:rPr>
          <w:rFonts w:ascii="Helvetica" w:hAnsi="Helvetica"/>
          <w:sz w:val="48"/>
          <w:u w:val="single"/>
        </w:rPr>
        <w:t xml:space="preserve">  </w:t>
      </w:r>
      <w:r>
        <w:rPr>
          <w:rFonts w:ascii="Helvetica" w:hAnsi="Helvetica"/>
          <w:sz w:val="48"/>
        </w:rPr>
        <w:t>.</w:t>
      </w:r>
      <w:proofErr w:type="gramEnd"/>
    </w:p>
    <w:p w14:paraId="48890BF4" w14:textId="77777777" w:rsidR="00466DCE" w:rsidRDefault="00466DCE" w:rsidP="00466DCE">
      <w:pPr>
        <w:pStyle w:val="Body"/>
        <w:rPr>
          <w:rFonts w:ascii="Helvetica" w:hAnsi="Helvetica"/>
          <w:sz w:val="48"/>
        </w:rPr>
      </w:pPr>
    </w:p>
    <w:p w14:paraId="4C9C7159" w14:textId="77777777" w:rsidR="00466DCE" w:rsidRDefault="00466DCE" w:rsidP="00466DCE">
      <w:pPr>
        <w:pStyle w:val="Body"/>
        <w:rPr>
          <w:rFonts w:ascii="Helvetica" w:hAnsi="Helvetica"/>
          <w:sz w:val="48"/>
        </w:rPr>
      </w:pPr>
    </w:p>
    <w:p w14:paraId="28B537C7" w14:textId="77777777" w:rsidR="00466DCE" w:rsidRDefault="00466DCE" w:rsidP="00466DCE">
      <w:pPr>
        <w:pStyle w:val="Body"/>
        <w:rPr>
          <w:rFonts w:ascii="Times New Roman" w:eastAsia="Times New Roman" w:hAnsi="Times New Roman"/>
          <w:color w:val="auto"/>
          <w:sz w:val="20"/>
          <w:lang w:val="en-AU" w:eastAsia="en-AU" w:bidi="x-none"/>
        </w:rPr>
      </w:pPr>
    </w:p>
    <w:p w14:paraId="4B299BF8" w14:textId="77777777" w:rsidR="00F81A80" w:rsidRDefault="00F81A80">
      <w:bookmarkStart w:id="0" w:name="_GoBack"/>
      <w:bookmarkEnd w:id="0"/>
    </w:p>
    <w:sectPr w:rsidR="00F81A80">
      <w:pgSz w:w="12240" w:h="15840"/>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neva">
    <w:panose1 w:val="020B0503030404040204"/>
    <w:charset w:val="00"/>
    <w:family w:val="auto"/>
    <w:pitch w:val="variable"/>
    <w:sig w:usb0="E00002FF" w:usb1="5200205F" w:usb2="00A0C000" w:usb3="00000000" w:csb0="0000019F"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numStyleLink w:val="Bullet"/>
  </w:abstractNum>
  <w:abstractNum w:abstractNumId="2">
    <w:nsid w:val="00000003"/>
    <w:multiLevelType w:val="multilevel"/>
    <w:tmpl w:val="894EE875"/>
    <w:lvl w:ilvl="0">
      <w:start w:val="2"/>
      <w:numFmt w:val="decimal"/>
      <w:isLgl/>
      <w:lvlText w:val="%1."/>
      <w:lvlJc w:val="left"/>
      <w:pPr>
        <w:tabs>
          <w:tab w:val="num" w:pos="534"/>
        </w:tabs>
        <w:ind w:left="534" w:firstLine="0"/>
      </w:pPr>
      <w:rPr>
        <w:rFonts w:hint="default"/>
        <w:position w:val="0"/>
      </w:rPr>
    </w:lvl>
    <w:lvl w:ilvl="1">
      <w:start w:val="1"/>
      <w:numFmt w:val="lowerLetter"/>
      <w:lvlText w:val="%2."/>
      <w:lvlJc w:val="left"/>
      <w:pPr>
        <w:tabs>
          <w:tab w:val="num" w:pos="534"/>
        </w:tabs>
        <w:ind w:left="534" w:firstLine="360"/>
      </w:pPr>
      <w:rPr>
        <w:rFonts w:hint="default"/>
        <w:position w:val="0"/>
      </w:rPr>
    </w:lvl>
    <w:lvl w:ilvl="2">
      <w:start w:val="1"/>
      <w:numFmt w:val="lowerRoman"/>
      <w:lvlText w:val="%3."/>
      <w:lvlJc w:val="left"/>
      <w:pPr>
        <w:tabs>
          <w:tab w:val="num" w:pos="534"/>
        </w:tabs>
        <w:ind w:left="534" w:firstLine="720"/>
      </w:pPr>
      <w:rPr>
        <w:rFonts w:hint="default"/>
        <w:position w:val="0"/>
      </w:rPr>
    </w:lvl>
    <w:lvl w:ilvl="3">
      <w:start w:val="1"/>
      <w:numFmt w:val="decimal"/>
      <w:isLgl/>
      <w:lvlText w:val="%4."/>
      <w:lvlJc w:val="left"/>
      <w:pPr>
        <w:tabs>
          <w:tab w:val="num" w:pos="534"/>
        </w:tabs>
        <w:ind w:left="534" w:firstLine="1080"/>
      </w:pPr>
      <w:rPr>
        <w:rFonts w:hint="default"/>
        <w:position w:val="0"/>
      </w:rPr>
    </w:lvl>
    <w:lvl w:ilvl="4">
      <w:start w:val="1"/>
      <w:numFmt w:val="lowerLetter"/>
      <w:lvlText w:val="%5."/>
      <w:lvlJc w:val="left"/>
      <w:pPr>
        <w:tabs>
          <w:tab w:val="num" w:pos="534"/>
        </w:tabs>
        <w:ind w:left="534" w:firstLine="1440"/>
      </w:pPr>
      <w:rPr>
        <w:rFonts w:hint="default"/>
        <w:position w:val="0"/>
      </w:rPr>
    </w:lvl>
    <w:lvl w:ilvl="5">
      <w:start w:val="1"/>
      <w:numFmt w:val="lowerRoman"/>
      <w:lvlText w:val="%6."/>
      <w:lvlJc w:val="left"/>
      <w:pPr>
        <w:tabs>
          <w:tab w:val="num" w:pos="534"/>
        </w:tabs>
        <w:ind w:left="534" w:firstLine="1800"/>
      </w:pPr>
      <w:rPr>
        <w:rFonts w:hint="default"/>
        <w:position w:val="0"/>
      </w:rPr>
    </w:lvl>
    <w:lvl w:ilvl="6">
      <w:start w:val="1"/>
      <w:numFmt w:val="decimal"/>
      <w:isLgl/>
      <w:lvlText w:val="%7."/>
      <w:lvlJc w:val="left"/>
      <w:pPr>
        <w:tabs>
          <w:tab w:val="num" w:pos="534"/>
        </w:tabs>
        <w:ind w:left="534" w:firstLine="2160"/>
      </w:pPr>
      <w:rPr>
        <w:rFonts w:hint="default"/>
        <w:position w:val="0"/>
      </w:rPr>
    </w:lvl>
    <w:lvl w:ilvl="7">
      <w:start w:val="1"/>
      <w:numFmt w:val="lowerLetter"/>
      <w:lvlText w:val="%8."/>
      <w:lvlJc w:val="left"/>
      <w:pPr>
        <w:tabs>
          <w:tab w:val="num" w:pos="534"/>
        </w:tabs>
        <w:ind w:left="534" w:firstLine="2520"/>
      </w:pPr>
      <w:rPr>
        <w:rFonts w:hint="default"/>
        <w:position w:val="0"/>
      </w:rPr>
    </w:lvl>
    <w:lvl w:ilvl="8">
      <w:start w:val="1"/>
      <w:numFmt w:val="lowerRoman"/>
      <w:lvlText w:val="%9."/>
      <w:lvlJc w:val="left"/>
      <w:pPr>
        <w:tabs>
          <w:tab w:val="num" w:pos="534"/>
        </w:tabs>
        <w:ind w:left="534" w:firstLine="2880"/>
      </w:pPr>
      <w:rPr>
        <w:rFonts w:hint="default"/>
        <w:position w:val="0"/>
      </w:rPr>
    </w:lvl>
  </w:abstractNum>
  <w:abstractNum w:abstractNumId="3">
    <w:nsid w:val="00000004"/>
    <w:multiLevelType w:val="multilevel"/>
    <w:tmpl w:val="894EE876"/>
    <w:lvl w:ilvl="0">
      <w:start w:val="3"/>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4">
    <w:nsid w:val="00000005"/>
    <w:multiLevelType w:val="multilevel"/>
    <w:tmpl w:val="894EE877"/>
    <w:lvl w:ilvl="0">
      <w:start w:val="4"/>
      <w:numFmt w:val="decimal"/>
      <w:isLgl/>
      <w:lvlText w:val="%1."/>
      <w:lvlJc w:val="left"/>
      <w:pPr>
        <w:tabs>
          <w:tab w:val="num" w:pos="267"/>
        </w:tabs>
        <w:ind w:left="267" w:firstLine="0"/>
      </w:pPr>
      <w:rPr>
        <w:rFonts w:hint="default"/>
        <w:position w:val="0"/>
      </w:rPr>
    </w:lvl>
    <w:lvl w:ilvl="1">
      <w:start w:val="1"/>
      <w:numFmt w:val="decimal"/>
      <w:isLgl/>
      <w:lvlText w:val="%2."/>
      <w:lvlJc w:val="left"/>
      <w:pPr>
        <w:tabs>
          <w:tab w:val="num" w:pos="267"/>
        </w:tabs>
        <w:ind w:left="267" w:firstLine="720"/>
      </w:pPr>
      <w:rPr>
        <w:rFonts w:hint="default"/>
        <w:position w:val="0"/>
      </w:rPr>
    </w:lvl>
    <w:lvl w:ilvl="2">
      <w:start w:val="1"/>
      <w:numFmt w:val="decimal"/>
      <w:isLgl/>
      <w:lvlText w:val="%3."/>
      <w:lvlJc w:val="left"/>
      <w:pPr>
        <w:tabs>
          <w:tab w:val="num" w:pos="267"/>
        </w:tabs>
        <w:ind w:left="267" w:firstLine="1440"/>
      </w:pPr>
      <w:rPr>
        <w:rFonts w:hint="default"/>
        <w:position w:val="0"/>
      </w:rPr>
    </w:lvl>
    <w:lvl w:ilvl="3">
      <w:start w:val="1"/>
      <w:numFmt w:val="decimal"/>
      <w:isLgl/>
      <w:lvlText w:val="%4."/>
      <w:lvlJc w:val="left"/>
      <w:pPr>
        <w:tabs>
          <w:tab w:val="num" w:pos="267"/>
        </w:tabs>
        <w:ind w:left="267" w:firstLine="2160"/>
      </w:pPr>
      <w:rPr>
        <w:rFonts w:hint="default"/>
        <w:position w:val="0"/>
      </w:rPr>
    </w:lvl>
    <w:lvl w:ilvl="4">
      <w:start w:val="1"/>
      <w:numFmt w:val="decimal"/>
      <w:isLgl/>
      <w:lvlText w:val="%5."/>
      <w:lvlJc w:val="left"/>
      <w:pPr>
        <w:tabs>
          <w:tab w:val="num" w:pos="267"/>
        </w:tabs>
        <w:ind w:left="267" w:firstLine="2880"/>
      </w:pPr>
      <w:rPr>
        <w:rFonts w:hint="default"/>
        <w:position w:val="0"/>
      </w:rPr>
    </w:lvl>
    <w:lvl w:ilvl="5">
      <w:start w:val="1"/>
      <w:numFmt w:val="decimal"/>
      <w:isLgl/>
      <w:lvlText w:val="%6."/>
      <w:lvlJc w:val="left"/>
      <w:pPr>
        <w:tabs>
          <w:tab w:val="num" w:pos="267"/>
        </w:tabs>
        <w:ind w:left="267" w:firstLine="3600"/>
      </w:pPr>
      <w:rPr>
        <w:rFonts w:hint="default"/>
        <w:position w:val="0"/>
      </w:rPr>
    </w:lvl>
    <w:lvl w:ilvl="6">
      <w:start w:val="1"/>
      <w:numFmt w:val="decimal"/>
      <w:isLgl/>
      <w:lvlText w:val="%7."/>
      <w:lvlJc w:val="left"/>
      <w:pPr>
        <w:tabs>
          <w:tab w:val="num" w:pos="267"/>
        </w:tabs>
        <w:ind w:left="267" w:firstLine="4320"/>
      </w:pPr>
      <w:rPr>
        <w:rFonts w:hint="default"/>
        <w:position w:val="0"/>
      </w:rPr>
    </w:lvl>
    <w:lvl w:ilvl="7">
      <w:start w:val="1"/>
      <w:numFmt w:val="decimal"/>
      <w:isLgl/>
      <w:lvlText w:val="%8."/>
      <w:lvlJc w:val="left"/>
      <w:pPr>
        <w:tabs>
          <w:tab w:val="num" w:pos="267"/>
        </w:tabs>
        <w:ind w:left="267" w:firstLine="5040"/>
      </w:pPr>
      <w:rPr>
        <w:rFonts w:hint="default"/>
        <w:position w:val="0"/>
      </w:rPr>
    </w:lvl>
    <w:lvl w:ilvl="8">
      <w:start w:val="1"/>
      <w:numFmt w:val="decimal"/>
      <w:isLgl/>
      <w:lvlText w:val="%9."/>
      <w:lvlJc w:val="left"/>
      <w:pPr>
        <w:tabs>
          <w:tab w:val="num" w:pos="267"/>
        </w:tabs>
        <w:ind w:left="267" w:firstLine="5760"/>
      </w:pPr>
      <w:rPr>
        <w:rFonts w:hint="default"/>
        <w:position w:val="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CE"/>
    <w:rsid w:val="00466DCE"/>
    <w:rsid w:val="00502FC2"/>
    <w:rsid w:val="00C93972"/>
    <w:rsid w:val="00F8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6E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D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66DCE"/>
    <w:rPr>
      <w:rFonts w:ascii="Geneva" w:eastAsia="ヒラギノ角ゴ Pro W3" w:hAnsi="Geneva" w:cs="Times New Roman"/>
      <w:color w:val="000000"/>
      <w:szCs w:val="20"/>
      <w:lang w:eastAsia="en-AU"/>
    </w:rPr>
  </w:style>
  <w:style w:type="numbering" w:customStyle="1" w:styleId="Bullet">
    <w:name w:val="Bullet"/>
    <w:rsid w:val="00466DCE"/>
    <w:pPr>
      <w:keepNext w:val="0"/>
      <w:keepLines w:val="0"/>
      <w:pageBreakBefore w:val="0"/>
      <w:widowControl/>
      <w:numPr>
        <w:numId w:val="1"/>
      </w:numPr>
      <w:shd w:val="clear" w:color="auto" w:fill="auto"/>
      <w:suppressAutoHyphens w:val="0"/>
      <w:spacing w:before="0" w:after="0" w:line="240" w:lineRule="auto"/>
      <w:ind w:left="120" w:right="0" w:firstLine="0"/>
      <w:jc w:val="left"/>
      <w:outlineLvl w:val="9"/>
    </w:pPr>
  </w:style>
  <w:style w:type="paragraph" w:customStyle="1" w:styleId="Default">
    <w:name w:val="Default"/>
    <w:rsid w:val="00466DCE"/>
    <w:rPr>
      <w:rFonts w:ascii="Geneva" w:eastAsia="ヒラギノ角ゴ Pro W3" w:hAnsi="Geneva" w:cs="Times New Roman"/>
      <w:color w:val="000000"/>
      <w:szCs w:val="20"/>
      <w:lang w:eastAsia="en-AU"/>
    </w:rPr>
  </w:style>
  <w:style w:type="paragraph" w:customStyle="1" w:styleId="FreeForm">
    <w:name w:val="Free Form"/>
    <w:rsid w:val="00466DCE"/>
    <w:rPr>
      <w:rFonts w:ascii="Geneva" w:eastAsia="ヒラギノ角ゴ Pro W3" w:hAnsi="Geneva" w:cs="Times New Roman"/>
      <w:color w:val="00000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2476</Characters>
  <Application>Microsoft Macintosh Word</Application>
  <DocSecurity>0</DocSecurity>
  <Lines>20</Lines>
  <Paragraphs>5</Paragraphs>
  <ScaleCrop>false</ScaleCrop>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Shannon</dc:creator>
  <cp:keywords/>
  <dc:description/>
  <cp:lastModifiedBy>Richard Shannon</cp:lastModifiedBy>
  <cp:revision>1</cp:revision>
  <dcterms:created xsi:type="dcterms:W3CDTF">2020-06-08T00:05:00Z</dcterms:created>
  <dcterms:modified xsi:type="dcterms:W3CDTF">2020-06-08T00:05:00Z</dcterms:modified>
</cp:coreProperties>
</file>