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21D1" w14:textId="77777777" w:rsidR="00723996" w:rsidRDefault="00DE6C88" w:rsidP="00DE6C88">
      <w:pPr>
        <w:widowControl w:val="0"/>
        <w:tabs>
          <w:tab w:val="left" w:pos="4584"/>
        </w:tabs>
        <w:autoSpaceDE w:val="0"/>
        <w:autoSpaceDN w:val="0"/>
        <w:adjustRightInd w:val="0"/>
        <w:spacing w:after="240" w:line="440" w:lineRule="atLeast"/>
        <w:rPr>
          <w:rFonts w:ascii="Times" w:hAnsi="Times" w:cs="Times"/>
          <w:color w:val="000000"/>
          <w:sz w:val="37"/>
          <w:szCs w:val="37"/>
          <w:lang w:val="en-AU"/>
        </w:rPr>
      </w:pPr>
      <w:r>
        <w:rPr>
          <w:rFonts w:ascii="Times" w:hAnsi="Times" w:cs="Times"/>
          <w:noProof/>
          <w:color w:val="000000"/>
          <w:lang w:val="en-AU" w:eastAsia="en-AU"/>
        </w:rPr>
        <mc:AlternateContent>
          <mc:Choice Requires="wps">
            <w:drawing>
              <wp:anchor distT="0" distB="0" distL="114300" distR="114300" simplePos="0" relativeHeight="251740160" behindDoc="0" locked="0" layoutInCell="1" allowOverlap="1" wp14:anchorId="297A93CA" wp14:editId="5E8469BF">
                <wp:simplePos x="0" y="0"/>
                <wp:positionH relativeFrom="column">
                  <wp:posOffset>4510369</wp:posOffset>
                </wp:positionH>
                <wp:positionV relativeFrom="paragraph">
                  <wp:posOffset>3175</wp:posOffset>
                </wp:positionV>
                <wp:extent cx="1828800" cy="1028700"/>
                <wp:effectExtent l="0" t="0" r="0" b="12700"/>
                <wp:wrapSquare wrapText="bothSides"/>
                <wp:docPr id="176" name="Text Box 176"/>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6E380"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Unit standard: 19044v3 Level: 2 Credits: 3 Assessment version: 2.9 </w:t>
                            </w:r>
                          </w:p>
                          <w:p w14:paraId="2462869C" w14:textId="77777777" w:rsidR="00DE6C88" w:rsidRDefault="00DE6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7A93CA" id="_x0000_t202" coordsize="21600,21600" o:spt="202" path="m0,0l0,21600,21600,21600,21600,0xe">
                <v:stroke joinstyle="miter"/>
                <v:path gradientshapeok="t" o:connecttype="rect"/>
              </v:shapetype>
              <v:shape id="Text_x0020_Box_x0020_176" o:spid="_x0000_s1026" type="#_x0000_t202" style="position:absolute;margin-left:355.15pt;margin-top:.25pt;width:2in;height:8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" filled="f" stroked="f">
                <v:textbox>
                  <w:txbxContent>
                    <w:p w14:paraId="5456E380"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Unit standard: 19044v3 Level: 2 Credits: 3 Assessment version: 2.9 </w:t>
                      </w:r>
                    </w:p>
                    <w:p w14:paraId="2462869C" w14:textId="77777777" w:rsidR="00DE6C88" w:rsidRDefault="00DE6C88"/>
                  </w:txbxContent>
                </v:textbox>
                <w10:wrap type="square"/>
              </v:shape>
            </w:pict>
          </mc:Fallback>
        </mc:AlternateContent>
      </w:r>
      <w:r>
        <w:rPr>
          <w:rFonts w:ascii="Times" w:hAnsi="Times" w:cs="Times"/>
          <w:noProof/>
          <w:color w:val="000000"/>
          <w:lang w:val="en-AU" w:eastAsia="en-AU"/>
        </w:rPr>
        <w:drawing>
          <wp:anchor distT="0" distB="0" distL="114300" distR="114300" simplePos="0" relativeHeight="251737088" behindDoc="0" locked="0" layoutInCell="1" allowOverlap="1" wp14:anchorId="5712FC6A" wp14:editId="0E6A4D38">
            <wp:simplePos x="0" y="0"/>
            <wp:positionH relativeFrom="column">
              <wp:posOffset>0</wp:posOffset>
            </wp:positionH>
            <wp:positionV relativeFrom="paragraph">
              <wp:posOffset>0</wp:posOffset>
            </wp:positionV>
            <wp:extent cx="1701800" cy="459740"/>
            <wp:effectExtent l="0" t="0" r="0" b="0"/>
            <wp:wrapThrough wrapText="bothSides">
              <wp:wrapPolygon edited="0">
                <wp:start x="0" y="0"/>
                <wp:lineTo x="0" y="20287"/>
                <wp:lineTo x="21278" y="20287"/>
                <wp:lineTo x="21278" y="0"/>
                <wp:lineTo x="0" y="0"/>
              </wp:wrapPolygon>
            </wp:wrapThrough>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37"/>
          <w:szCs w:val="37"/>
          <w:lang w:val="en-AU"/>
        </w:rPr>
        <w:tab/>
      </w:r>
      <w:r>
        <w:rPr>
          <w:rFonts w:ascii="Times" w:hAnsi="Times" w:cs="Times"/>
          <w:color w:val="000000"/>
          <w:lang w:val="en-AU"/>
        </w:rPr>
        <w:t xml:space="preserve"> </w:t>
      </w:r>
      <w:r>
        <w:rPr>
          <w:noProof/>
        </w:rPr>
        <mc:AlternateContent>
          <mc:Choice Requires="wps">
            <w:drawing>
              <wp:anchor distT="0" distB="0" distL="114300" distR="114300" simplePos="0" relativeHeight="251739136" behindDoc="0" locked="0" layoutInCell="1" allowOverlap="1" wp14:anchorId="1F21279A" wp14:editId="55F8F2A5">
                <wp:simplePos x="0" y="0"/>
                <wp:positionH relativeFrom="column">
                  <wp:posOffset>0</wp:posOffset>
                </wp:positionH>
                <wp:positionV relativeFrom="paragraph">
                  <wp:posOffset>0</wp:posOffset>
                </wp:positionV>
                <wp:extent cx="297815" cy="1069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1069340"/>
                        </a:xfrm>
                        <a:prstGeom prst="rect">
                          <a:avLst/>
                        </a:prstGeom>
                        <a:noFill/>
                        <a:ln>
                          <a:noFill/>
                        </a:ln>
                        <a:effectLst/>
                      </wps:spPr>
                      <wps:txbx>
                        <w:txbxContent>
                          <w:p w14:paraId="56892BF5" w14:textId="77777777" w:rsidR="00DE6C88" w:rsidRDefault="00DE6C88" w:rsidP="00DE6C88">
                            <w:pPr>
                              <w:widowControl w:val="0"/>
                              <w:autoSpaceDE w:val="0"/>
                              <w:autoSpaceDN w:val="0"/>
                              <w:adjustRightInd w:val="0"/>
                              <w:spacing w:line="280" w:lineRule="atLeast"/>
                              <w:rPr>
                                <w:rFonts w:ascii="Times" w:hAnsi="Times" w:cs="Times"/>
                                <w:color w:val="000000"/>
                                <w:lang w:val="en-AU"/>
                              </w:rPr>
                            </w:pPr>
                          </w:p>
                          <w:p w14:paraId="67682739"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 </w:t>
                            </w:r>
                          </w:p>
                          <w:p w14:paraId="21B5B204" w14:textId="77777777" w:rsidR="00DE6C88" w:rsidRPr="00507DB3" w:rsidRDefault="00DE6C88" w:rsidP="00507DB3">
                            <w:pPr>
                              <w:widowControl w:val="0"/>
                              <w:tabs>
                                <w:tab w:val="center" w:pos="4390"/>
                              </w:tabs>
                              <w:autoSpaceDE w:val="0"/>
                              <w:autoSpaceDN w:val="0"/>
                              <w:adjustRightInd w:val="0"/>
                              <w:spacing w:after="240" w:line="440" w:lineRule="atLeast"/>
                              <w:jc w:val="center"/>
                              <w:rPr>
                                <w:rFonts w:ascii="Times" w:hAnsi="Times" w:cs="Times"/>
                                <w:color w:val="000000"/>
                                <w:sz w:val="37"/>
                                <w:szCs w:val="37"/>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21279A" id="Text_x0020_Box_x0020_1" o:spid="_x0000_s1027" type="#_x0000_t202" style="position:absolute;margin-left:0;margin-top:0;width:23.45pt;height:84.2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" filled="f" stroked="f">
                <v:fill o:detectmouseclick="t"/>
                <v:textbox style="mso-fit-shape-to-text:t">
                  <w:txbxContent>
                    <w:p w14:paraId="56892BF5" w14:textId="77777777" w:rsidR="00DE6C88" w:rsidRDefault="00DE6C88" w:rsidP="00DE6C88">
                      <w:pPr>
                        <w:widowControl w:val="0"/>
                        <w:autoSpaceDE w:val="0"/>
                        <w:autoSpaceDN w:val="0"/>
                        <w:adjustRightInd w:val="0"/>
                        <w:spacing w:line="280" w:lineRule="atLeast"/>
                        <w:rPr>
                          <w:rFonts w:ascii="Times" w:hAnsi="Times" w:cs="Times"/>
                          <w:color w:val="000000"/>
                          <w:lang w:val="en-AU"/>
                        </w:rPr>
                      </w:pPr>
                    </w:p>
                    <w:p w14:paraId="67682739"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 </w:t>
                      </w:r>
                    </w:p>
                    <w:p w14:paraId="21B5B204" w14:textId="77777777" w:rsidR="00DE6C88" w:rsidRPr="00507DB3" w:rsidRDefault="00DE6C88" w:rsidP="00507DB3">
                      <w:pPr>
                        <w:widowControl w:val="0"/>
                        <w:tabs>
                          <w:tab w:val="center" w:pos="4390"/>
                        </w:tabs>
                        <w:autoSpaceDE w:val="0"/>
                        <w:autoSpaceDN w:val="0"/>
                        <w:adjustRightInd w:val="0"/>
                        <w:spacing w:after="240" w:line="440" w:lineRule="atLeast"/>
                        <w:jc w:val="center"/>
                        <w:rPr>
                          <w:rFonts w:ascii="Times" w:hAnsi="Times" w:cs="Times"/>
                          <w:color w:val="000000"/>
                          <w:sz w:val="37"/>
                          <w:szCs w:val="37"/>
                        </w:rPr>
                      </w:pPr>
                    </w:p>
                  </w:txbxContent>
                </v:textbox>
                <w10:wrap type="square"/>
              </v:shape>
            </w:pict>
          </mc:Fallback>
        </mc:AlternateContent>
      </w:r>
      <w:r>
        <w:rPr>
          <w:rFonts w:ascii="Times" w:hAnsi="Times" w:cs="Times"/>
          <w:color w:val="000000"/>
          <w:lang w:val="en-AU"/>
        </w:rPr>
        <w:tab/>
      </w:r>
      <w:r>
        <w:rPr>
          <w:rFonts w:ascii="Times" w:hAnsi="Times" w:cs="Times"/>
          <w:color w:val="000000"/>
          <w:lang w:val="en-AU"/>
        </w:rPr>
        <w:tab/>
      </w:r>
      <w:r>
        <w:rPr>
          <w:rFonts w:ascii="Times" w:hAnsi="Times" w:cs="Times"/>
          <w:color w:val="000000"/>
          <w:lang w:val="en-AU"/>
        </w:rPr>
        <w:tab/>
      </w:r>
      <w:r>
        <w:rPr>
          <w:rFonts w:ascii="Times" w:hAnsi="Times" w:cs="Times"/>
          <w:color w:val="000000"/>
          <w:lang w:val="en-AU"/>
        </w:rPr>
        <w:tab/>
      </w:r>
    </w:p>
    <w:p w14:paraId="53AF0180" w14:textId="77777777" w:rsidR="00DE6C88" w:rsidRDefault="00DE6C88" w:rsidP="00DE6C88">
      <w:pPr>
        <w:widowControl w:val="0"/>
        <w:autoSpaceDE w:val="0"/>
        <w:autoSpaceDN w:val="0"/>
        <w:adjustRightInd w:val="0"/>
        <w:spacing w:line="280" w:lineRule="atLeast"/>
        <w:rPr>
          <w:rFonts w:ascii="Times" w:hAnsi="Times" w:cs="Times"/>
          <w:color w:val="000000"/>
          <w:lang w:val="en-AU"/>
        </w:rPr>
      </w:pPr>
      <w:r>
        <w:rPr>
          <w:rFonts w:ascii="Times" w:hAnsi="Times" w:cs="Times"/>
          <w:color w:val="000000"/>
          <w:lang w:val="en-AU"/>
        </w:rPr>
        <w:t xml:space="preserve"> </w:t>
      </w:r>
    </w:p>
    <w:p w14:paraId="7BD97CA3" w14:textId="77777777" w:rsidR="00723996" w:rsidRDefault="00723996" w:rsidP="00F71DC3">
      <w:pPr>
        <w:widowControl w:val="0"/>
        <w:autoSpaceDE w:val="0"/>
        <w:autoSpaceDN w:val="0"/>
        <w:adjustRightInd w:val="0"/>
        <w:spacing w:after="240" w:line="440" w:lineRule="atLeast"/>
        <w:rPr>
          <w:rFonts w:ascii="Times" w:hAnsi="Times" w:cs="Times"/>
          <w:color w:val="000000"/>
          <w:sz w:val="37"/>
          <w:szCs w:val="37"/>
          <w:lang w:val="en-AU"/>
        </w:rPr>
      </w:pPr>
    </w:p>
    <w:p w14:paraId="618F840E" w14:textId="77777777" w:rsidR="00DE6C88" w:rsidRDefault="00DE6C88" w:rsidP="00DE6C88">
      <w:pPr>
        <w:widowControl w:val="0"/>
        <w:autoSpaceDE w:val="0"/>
        <w:autoSpaceDN w:val="0"/>
        <w:adjustRightInd w:val="0"/>
        <w:spacing w:after="240" w:line="1100" w:lineRule="atLeast"/>
        <w:jc w:val="center"/>
        <w:rPr>
          <w:rFonts w:ascii="Times" w:hAnsi="Times" w:cs="Times"/>
          <w:color w:val="000000"/>
          <w:sz w:val="48"/>
          <w:szCs w:val="48"/>
          <w:lang w:val="en-AU"/>
        </w:rPr>
      </w:pPr>
      <w:r w:rsidRPr="00DE6C88">
        <w:rPr>
          <w:rFonts w:ascii="Times" w:hAnsi="Times" w:cs="Times"/>
          <w:color w:val="000000"/>
          <w:sz w:val="48"/>
          <w:szCs w:val="48"/>
          <w:lang w:val="en-AU"/>
        </w:rPr>
        <w:t>Unit Standard 19044</w:t>
      </w:r>
    </w:p>
    <w:p w14:paraId="59C9FD41" w14:textId="77777777" w:rsidR="00A3374B" w:rsidRDefault="00DE6C88" w:rsidP="00A3374B">
      <w:pPr>
        <w:widowControl w:val="0"/>
        <w:autoSpaceDE w:val="0"/>
        <w:autoSpaceDN w:val="0"/>
        <w:adjustRightInd w:val="0"/>
        <w:spacing w:after="240" w:line="740" w:lineRule="atLeast"/>
        <w:jc w:val="center"/>
        <w:rPr>
          <w:rFonts w:ascii="Times" w:hAnsi="Times" w:cs="Times"/>
          <w:color w:val="000000"/>
          <w:sz w:val="36"/>
          <w:szCs w:val="36"/>
          <w:lang w:val="en-AU"/>
        </w:rPr>
      </w:pPr>
      <w:r w:rsidRPr="00A3374B">
        <w:rPr>
          <w:rFonts w:ascii="Times" w:hAnsi="Times" w:cs="Times"/>
          <w:color w:val="000000"/>
          <w:sz w:val="36"/>
          <w:szCs w:val="36"/>
          <w:lang w:val="en-AU"/>
        </w:rPr>
        <w:t xml:space="preserve">Demonstrate knowledge of the legal requirements and hazards associated </w:t>
      </w:r>
      <w:r w:rsidRPr="00A3374B">
        <w:rPr>
          <w:rFonts w:ascii="Times" w:hAnsi="Times" w:cs="Times"/>
          <w:color w:val="000000"/>
          <w:sz w:val="36"/>
          <w:szCs w:val="36"/>
          <w:lang w:val="en-AU"/>
        </w:rPr>
        <w:t>with tractor use</w:t>
      </w:r>
    </w:p>
    <w:p w14:paraId="35057D3B" w14:textId="77777777" w:rsidR="00DE6C88" w:rsidRPr="00A3374B" w:rsidRDefault="00DE6C88" w:rsidP="00A3374B">
      <w:pPr>
        <w:widowControl w:val="0"/>
        <w:autoSpaceDE w:val="0"/>
        <w:autoSpaceDN w:val="0"/>
        <w:adjustRightInd w:val="0"/>
        <w:spacing w:after="240" w:line="740" w:lineRule="atLeast"/>
        <w:jc w:val="center"/>
        <w:rPr>
          <w:rFonts w:ascii="Times" w:hAnsi="Times" w:cs="Times"/>
          <w:color w:val="000000"/>
          <w:sz w:val="36"/>
          <w:szCs w:val="36"/>
          <w:lang w:val="en-AU"/>
        </w:rPr>
      </w:pPr>
      <w:r w:rsidRPr="00A3374B">
        <w:rPr>
          <w:rFonts w:ascii="Times" w:hAnsi="Times" w:cs="Times"/>
          <w:color w:val="000000"/>
          <w:sz w:val="36"/>
          <w:szCs w:val="36"/>
          <w:lang w:val="en-AU"/>
        </w:rPr>
        <w:t>Assessment Task</w:t>
      </w:r>
    </w:p>
    <w:p w14:paraId="2EA21960" w14:textId="77777777" w:rsidR="00A3374B" w:rsidRDefault="00DE6C88" w:rsidP="00DE6C88">
      <w:pPr>
        <w:widowControl w:val="0"/>
        <w:autoSpaceDE w:val="0"/>
        <w:autoSpaceDN w:val="0"/>
        <w:adjustRightInd w:val="0"/>
        <w:spacing w:after="240" w:line="740" w:lineRule="atLeast"/>
        <w:rPr>
          <w:rFonts w:ascii="Times" w:hAnsi="Times" w:cs="Times"/>
          <w:color w:val="000000"/>
          <w:sz w:val="28"/>
          <w:szCs w:val="28"/>
          <w:lang w:val="en-AU"/>
        </w:rPr>
      </w:pPr>
      <w:r w:rsidRPr="00DE6C88">
        <w:rPr>
          <w:rFonts w:ascii="Times" w:hAnsi="Times" w:cs="Times"/>
          <w:noProof/>
          <w:color w:val="000000"/>
          <w:sz w:val="32"/>
          <w:szCs w:val="32"/>
          <w:lang w:val="en-AU" w:eastAsia="en-AU"/>
        </w:rPr>
        <mc:AlternateContent>
          <mc:Choice Requires="wps">
            <w:drawing>
              <wp:anchor distT="0" distB="0" distL="114300" distR="114300" simplePos="0" relativeHeight="251741184" behindDoc="0" locked="0" layoutInCell="1" allowOverlap="1" wp14:anchorId="51767BB5" wp14:editId="4974B541">
                <wp:simplePos x="0" y="0"/>
                <wp:positionH relativeFrom="column">
                  <wp:posOffset>508635</wp:posOffset>
                </wp:positionH>
                <wp:positionV relativeFrom="paragraph">
                  <wp:posOffset>487045</wp:posOffset>
                </wp:positionV>
                <wp:extent cx="5944870" cy="1488440"/>
                <wp:effectExtent l="0" t="0" r="24130" b="35560"/>
                <wp:wrapSquare wrapText="bothSides"/>
                <wp:docPr id="177" name="Text Box 177"/>
                <wp:cNvGraphicFramePr/>
                <a:graphic xmlns:a="http://schemas.openxmlformats.org/drawingml/2006/main">
                  <a:graphicData uri="http://schemas.microsoft.com/office/word/2010/wordprocessingShape">
                    <wps:wsp>
                      <wps:cNvSpPr txBox="1"/>
                      <wps:spPr>
                        <a:xfrm>
                          <a:off x="0" y="0"/>
                          <a:ext cx="5944870" cy="1488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C4E294"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Learner Name</w:t>
                            </w:r>
                          </w:p>
                          <w:p w14:paraId="4835141E"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Phone Number </w:t>
                            </w:r>
                          </w:p>
                          <w:p w14:paraId="3751A043" w14:textId="77777777" w:rsidR="00A3374B"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Address </w:t>
                            </w:r>
                          </w:p>
                          <w:p w14:paraId="517DEA41"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Declaration Signature </w:t>
                            </w:r>
                          </w:p>
                          <w:p w14:paraId="66909721"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5402ACD2"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05ACDA58"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53412494"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05252DF7"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I declare that all work is my own. __________________________________ Date __________ </w:t>
                            </w:r>
                          </w:p>
                          <w:p w14:paraId="7E611B4B" w14:textId="77777777" w:rsidR="00DE6C88" w:rsidRDefault="00DE6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7BB5" id="Text_x0020_Box_x0020_177" o:spid="_x0000_s1028" type="#_x0000_t202" style="position:absolute;margin-left:40.05pt;margin-top:38.35pt;width:468.1pt;height:11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" filled="f" strokecolor="black [3213]">
                <v:textbox>
                  <w:txbxContent>
                    <w:p w14:paraId="1CC4E294"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Learner Name</w:t>
                      </w:r>
                    </w:p>
                    <w:p w14:paraId="4835141E"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Phone Number </w:t>
                      </w:r>
                    </w:p>
                    <w:p w14:paraId="3751A043" w14:textId="77777777" w:rsidR="00A3374B"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Address </w:t>
                      </w:r>
                    </w:p>
                    <w:p w14:paraId="517DEA41"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Learner Declaration Signature </w:t>
                      </w:r>
                    </w:p>
                    <w:p w14:paraId="66909721"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5402ACD2"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05ACDA58"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53412494" w14:textId="77777777" w:rsidR="00DE6C88" w:rsidRDefault="00DE6C88" w:rsidP="00DE6C88">
                      <w:pPr>
                        <w:widowControl w:val="0"/>
                        <w:autoSpaceDE w:val="0"/>
                        <w:autoSpaceDN w:val="0"/>
                        <w:adjustRightInd w:val="0"/>
                        <w:spacing w:line="340" w:lineRule="atLeast"/>
                        <w:rPr>
                          <w:rFonts w:ascii="Times" w:hAnsi="Times" w:cs="Times"/>
                          <w:color w:val="000000"/>
                          <w:sz w:val="29"/>
                          <w:szCs w:val="29"/>
                          <w:lang w:val="en-AU"/>
                        </w:rPr>
                      </w:pPr>
                      <w:r>
                        <w:rPr>
                          <w:rFonts w:ascii="Times" w:hAnsi="Times" w:cs="Times"/>
                          <w:color w:val="000000"/>
                          <w:sz w:val="29"/>
                          <w:szCs w:val="29"/>
                          <w:lang w:val="en-AU"/>
                        </w:rPr>
                        <w:t xml:space="preserve"> _______________________________________________________</w:t>
                      </w:r>
                    </w:p>
                    <w:p w14:paraId="05252DF7"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I declare that all work is my own. __________________________________ Date __________ </w:t>
                      </w:r>
                    </w:p>
                    <w:p w14:paraId="7E611B4B" w14:textId="77777777" w:rsidR="00DE6C88" w:rsidRDefault="00DE6C88"/>
                  </w:txbxContent>
                </v:textbox>
                <w10:wrap type="square"/>
              </v:shape>
            </w:pict>
          </mc:Fallback>
        </mc:AlternateContent>
      </w:r>
      <w:r w:rsidRPr="00DE6C88">
        <w:rPr>
          <w:rFonts w:ascii="Times" w:hAnsi="Times" w:cs="Times"/>
          <w:color w:val="000000"/>
          <w:sz w:val="32"/>
          <w:szCs w:val="32"/>
          <w:lang w:val="en-AU"/>
        </w:rPr>
        <w:t>Le</w:t>
      </w:r>
      <w:r w:rsidRPr="00DE6C88">
        <w:rPr>
          <w:rFonts w:ascii="Times" w:hAnsi="Times" w:cs="Times"/>
          <w:color w:val="000000"/>
          <w:sz w:val="28"/>
          <w:szCs w:val="28"/>
          <w:lang w:val="en-AU"/>
        </w:rPr>
        <w:t>aner to complete</w:t>
      </w:r>
    </w:p>
    <w:p w14:paraId="1BB442A8" w14:textId="77777777" w:rsidR="00DE6C88" w:rsidRDefault="00A3374B" w:rsidP="00DE6C88">
      <w:pPr>
        <w:widowControl w:val="0"/>
        <w:autoSpaceDE w:val="0"/>
        <w:autoSpaceDN w:val="0"/>
        <w:adjustRightInd w:val="0"/>
        <w:spacing w:after="240" w:line="740" w:lineRule="atLeast"/>
        <w:rPr>
          <w:rFonts w:ascii="Times" w:hAnsi="Times" w:cs="Times"/>
          <w:color w:val="000000"/>
          <w:sz w:val="28"/>
          <w:szCs w:val="28"/>
          <w:lang w:val="en-AU"/>
        </w:rPr>
      </w:pPr>
      <w:r>
        <w:rPr>
          <w:rFonts w:ascii="Times" w:hAnsi="Times" w:cs="Times"/>
          <w:noProof/>
          <w:color w:val="000000"/>
          <w:sz w:val="28"/>
          <w:szCs w:val="28"/>
          <w:lang w:val="en-AU" w:eastAsia="en-AU"/>
        </w:rPr>
        <mc:AlternateContent>
          <mc:Choice Requires="wps">
            <w:drawing>
              <wp:anchor distT="0" distB="0" distL="114300" distR="114300" simplePos="0" relativeHeight="251742208" behindDoc="0" locked="0" layoutInCell="1" allowOverlap="1" wp14:anchorId="1D5A6B09" wp14:editId="30C90BBE">
                <wp:simplePos x="0" y="0"/>
                <wp:positionH relativeFrom="column">
                  <wp:posOffset>508000</wp:posOffset>
                </wp:positionH>
                <wp:positionV relativeFrom="paragraph">
                  <wp:posOffset>1923415</wp:posOffset>
                </wp:positionV>
                <wp:extent cx="5943600" cy="1488440"/>
                <wp:effectExtent l="0" t="0" r="25400" b="35560"/>
                <wp:wrapSquare wrapText="bothSides"/>
                <wp:docPr id="178" name="Text Box 178"/>
                <wp:cNvGraphicFramePr/>
                <a:graphic xmlns:a="http://schemas.openxmlformats.org/drawingml/2006/main">
                  <a:graphicData uri="http://schemas.microsoft.com/office/word/2010/wordprocessingShape">
                    <wps:wsp>
                      <wps:cNvSpPr txBox="1"/>
                      <wps:spPr>
                        <a:xfrm>
                          <a:off x="0" y="0"/>
                          <a:ext cx="5943600" cy="1488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419F75" w14:textId="77777777" w:rsidR="00DE6C88" w:rsidRPr="00DE6C88" w:rsidRDefault="00DE6C88" w:rsidP="00DE6C88">
                            <w:pPr>
                              <w:widowControl w:val="0"/>
                              <w:autoSpaceDE w:val="0"/>
                              <w:autoSpaceDN w:val="0"/>
                              <w:adjustRightInd w:val="0"/>
                              <w:spacing w:after="240" w:line="340" w:lineRule="atLeast"/>
                              <w:rPr>
                                <w:rFonts w:ascii="MS Mincho" w:eastAsia="MS Mincho" w:hAnsi="MS Mincho" w:cs="MS Mincho"/>
                                <w:color w:val="000000"/>
                                <w:lang w:val="en-AU"/>
                              </w:rPr>
                            </w:pPr>
                            <w:r w:rsidRPr="00DE6C88">
                              <w:rPr>
                                <w:rFonts w:ascii="Times" w:hAnsi="Times" w:cs="Times"/>
                                <w:color w:val="000000"/>
                                <w:lang w:val="en-AU"/>
                              </w:rPr>
                              <w:t>Result</w:t>
                            </w:r>
                            <w:r w:rsidRPr="00DE6C88">
                              <w:rPr>
                                <w:rFonts w:ascii="MS Mincho" w:eastAsia="MS Mincho" w:hAnsi="MS Mincho" w:cs="MS Mincho"/>
                                <w:color w:val="000000"/>
                                <w:lang w:val="en-AU"/>
                              </w:rPr>
                              <w:t> </w:t>
                            </w:r>
                            <w:r>
                              <w:rPr>
                                <w:rFonts w:ascii="MS Mincho" w:eastAsia="MS Mincho" w:hAnsi="MS Mincho" w:cs="MS Mincho"/>
                                <w:color w:val="000000"/>
                                <w:lang w:val="en-AU"/>
                              </w:rPr>
                              <w:t xml:space="preserve">               </w:t>
                            </w:r>
                            <w:r w:rsidRPr="00DE6C88">
                              <w:rPr>
                                <w:rFonts w:ascii="Times" w:hAnsi="Times" w:cs="Times"/>
                                <w:color w:val="000000"/>
                                <w:lang w:val="en-AU"/>
                              </w:rPr>
                              <w:t xml:space="preserve">Standard Achieved </w:t>
                            </w:r>
                            <w:r w:rsidRPr="00DE6C88">
                              <w:rPr>
                                <w:rFonts w:ascii="Wingdings" w:hAnsi="Wingdings" w:cs="Wingdings"/>
                                <w:color w:val="000000"/>
                                <w:lang w:val="en-AU"/>
                              </w:rPr>
                              <w:t></w:t>
                            </w:r>
                            <w:r w:rsidRPr="00DE6C88">
                              <w:rPr>
                                <w:rFonts w:ascii="Wingdings" w:hAnsi="Wingdings" w:cs="Wingdings"/>
                                <w:color w:val="000000"/>
                                <w:lang w:val="en-AU"/>
                              </w:rPr>
                              <w:t></w:t>
                            </w:r>
                            <w:r w:rsidRPr="00DE6C88">
                              <w:rPr>
                                <w:rFonts w:ascii="Times" w:hAnsi="Times" w:cs="Times"/>
                                <w:color w:val="000000"/>
                                <w:lang w:val="en-AU"/>
                              </w:rPr>
                              <w:t>Further Evidence</w:t>
                            </w:r>
                            <w:r>
                              <w:rPr>
                                <w:rFonts w:ascii="Times" w:hAnsi="Times" w:cs="Times"/>
                                <w:color w:val="000000"/>
                                <w:lang w:val="en-AU"/>
                              </w:rPr>
                              <w:t xml:space="preserve"> </w:t>
                            </w:r>
                            <w:r>
                              <w:rPr>
                                <w:rFonts w:ascii="Wingdings" w:hAnsi="Wingdings" w:cs="Wingdings"/>
                                <w:color w:val="000000"/>
                                <w:sz w:val="32"/>
                                <w:szCs w:val="32"/>
                                <w:lang w:val="en-AU"/>
                              </w:rPr>
                              <w:t></w:t>
                            </w:r>
                          </w:p>
                          <w:p w14:paraId="628F1276"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Comments/Areas to revisit </w:t>
                            </w:r>
                          </w:p>
                          <w:p w14:paraId="25C4133C"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Assessor’s Name </w:t>
                            </w:r>
                          </w:p>
                          <w:p w14:paraId="6E229A85"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Signature</w:t>
                            </w:r>
                            <w:r w:rsidR="00A3374B">
                              <w:rPr>
                                <w:rFonts w:ascii="Times" w:hAnsi="Times" w:cs="Times"/>
                                <w:color w:val="000000"/>
                                <w:lang w:val="en-AU"/>
                              </w:rPr>
                              <w:t xml:space="preserve">                                                                           </w:t>
                            </w:r>
                            <w:r w:rsidRPr="00A3374B">
                              <w:rPr>
                                <w:rFonts w:ascii="Times" w:hAnsi="Times" w:cs="Times"/>
                                <w:color w:val="000000"/>
                                <w:sz w:val="28"/>
                                <w:szCs w:val="28"/>
                                <w:lang w:val="en-AU"/>
                              </w:rPr>
                              <w:t xml:space="preserve">Date </w:t>
                            </w:r>
                          </w:p>
                          <w:p w14:paraId="408EC339" w14:textId="77777777" w:rsidR="00DE6C88" w:rsidRPr="00DE6C88" w:rsidRDefault="00DE6C88">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6B09" id="Text_x0020_Box_x0020_178" o:spid="_x0000_s1029" type="#_x0000_t202" style="position:absolute;margin-left:40pt;margin-top:151.45pt;width:468pt;height:11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" filled="f" strokecolor="black [3213]">
                <v:textbox>
                  <w:txbxContent>
                    <w:p w14:paraId="1A419F75" w14:textId="77777777" w:rsidR="00DE6C88" w:rsidRPr="00DE6C88" w:rsidRDefault="00DE6C88" w:rsidP="00DE6C88">
                      <w:pPr>
                        <w:widowControl w:val="0"/>
                        <w:autoSpaceDE w:val="0"/>
                        <w:autoSpaceDN w:val="0"/>
                        <w:adjustRightInd w:val="0"/>
                        <w:spacing w:after="240" w:line="340" w:lineRule="atLeast"/>
                        <w:rPr>
                          <w:rFonts w:ascii="MS Mincho" w:eastAsia="MS Mincho" w:hAnsi="MS Mincho" w:cs="MS Mincho"/>
                          <w:color w:val="000000"/>
                          <w:lang w:val="en-AU"/>
                        </w:rPr>
                      </w:pPr>
                      <w:r w:rsidRPr="00DE6C88">
                        <w:rPr>
                          <w:rFonts w:ascii="Times" w:hAnsi="Times" w:cs="Times"/>
                          <w:color w:val="000000"/>
                          <w:lang w:val="en-AU"/>
                        </w:rPr>
                        <w:t>Result</w:t>
                      </w:r>
                      <w:r w:rsidRPr="00DE6C88">
                        <w:rPr>
                          <w:rFonts w:ascii="MS Mincho" w:eastAsia="MS Mincho" w:hAnsi="MS Mincho" w:cs="MS Mincho"/>
                          <w:color w:val="000000"/>
                          <w:lang w:val="en-AU"/>
                        </w:rPr>
                        <w:t> </w:t>
                      </w:r>
                      <w:r>
                        <w:rPr>
                          <w:rFonts w:ascii="MS Mincho" w:eastAsia="MS Mincho" w:hAnsi="MS Mincho" w:cs="MS Mincho"/>
                          <w:color w:val="000000"/>
                          <w:lang w:val="en-AU"/>
                        </w:rPr>
                        <w:t xml:space="preserve">               </w:t>
                      </w:r>
                      <w:r w:rsidRPr="00DE6C88">
                        <w:rPr>
                          <w:rFonts w:ascii="Times" w:hAnsi="Times" w:cs="Times"/>
                          <w:color w:val="000000"/>
                          <w:lang w:val="en-AU"/>
                        </w:rPr>
                        <w:t xml:space="preserve">Standard Achieved </w:t>
                      </w:r>
                      <w:r w:rsidRPr="00DE6C88">
                        <w:rPr>
                          <w:rFonts w:ascii="Wingdings" w:hAnsi="Wingdings" w:cs="Wingdings"/>
                          <w:color w:val="000000"/>
                          <w:lang w:val="en-AU"/>
                        </w:rPr>
                        <w:t></w:t>
                      </w:r>
                      <w:r w:rsidRPr="00DE6C88">
                        <w:rPr>
                          <w:rFonts w:ascii="Wingdings" w:hAnsi="Wingdings" w:cs="Wingdings"/>
                          <w:color w:val="000000"/>
                          <w:lang w:val="en-AU"/>
                        </w:rPr>
                        <w:t></w:t>
                      </w:r>
                      <w:r w:rsidRPr="00DE6C88">
                        <w:rPr>
                          <w:rFonts w:ascii="Times" w:hAnsi="Times" w:cs="Times"/>
                          <w:color w:val="000000"/>
                          <w:lang w:val="en-AU"/>
                        </w:rPr>
                        <w:t>Further Evidence</w:t>
                      </w:r>
                      <w:r>
                        <w:rPr>
                          <w:rFonts w:ascii="Times" w:hAnsi="Times" w:cs="Times"/>
                          <w:color w:val="000000"/>
                          <w:lang w:val="en-AU"/>
                        </w:rPr>
                        <w:t xml:space="preserve"> </w:t>
                      </w:r>
                      <w:r>
                        <w:rPr>
                          <w:rFonts w:ascii="Wingdings" w:hAnsi="Wingdings" w:cs="Wingdings"/>
                          <w:color w:val="000000"/>
                          <w:sz w:val="32"/>
                          <w:szCs w:val="32"/>
                          <w:lang w:val="en-AU"/>
                        </w:rPr>
                        <w:t></w:t>
                      </w:r>
                    </w:p>
                    <w:p w14:paraId="628F1276"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Comments/Areas to revisit </w:t>
                      </w:r>
                    </w:p>
                    <w:p w14:paraId="25C4133C" w14:textId="77777777" w:rsidR="00DE6C88" w:rsidRP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 xml:space="preserve">Assessor’s Name </w:t>
                      </w:r>
                    </w:p>
                    <w:p w14:paraId="6E229A85" w14:textId="77777777" w:rsidR="00DE6C88" w:rsidRDefault="00DE6C88" w:rsidP="00DE6C88">
                      <w:pPr>
                        <w:widowControl w:val="0"/>
                        <w:autoSpaceDE w:val="0"/>
                        <w:autoSpaceDN w:val="0"/>
                        <w:adjustRightInd w:val="0"/>
                        <w:spacing w:after="240" w:line="340" w:lineRule="atLeast"/>
                        <w:rPr>
                          <w:rFonts w:ascii="Times" w:hAnsi="Times" w:cs="Times"/>
                          <w:color w:val="000000"/>
                          <w:lang w:val="en-AU"/>
                        </w:rPr>
                      </w:pPr>
                      <w:r w:rsidRPr="00DE6C88">
                        <w:rPr>
                          <w:rFonts w:ascii="Times" w:hAnsi="Times" w:cs="Times"/>
                          <w:color w:val="000000"/>
                          <w:lang w:val="en-AU"/>
                        </w:rPr>
                        <w:t>Signature</w:t>
                      </w:r>
                      <w:r w:rsidR="00A3374B">
                        <w:rPr>
                          <w:rFonts w:ascii="Times" w:hAnsi="Times" w:cs="Times"/>
                          <w:color w:val="000000"/>
                          <w:lang w:val="en-AU"/>
                        </w:rPr>
                        <w:t xml:space="preserve">                                                                           </w:t>
                      </w:r>
                      <w:r w:rsidRPr="00A3374B">
                        <w:rPr>
                          <w:rFonts w:ascii="Times" w:hAnsi="Times" w:cs="Times"/>
                          <w:color w:val="000000"/>
                          <w:sz w:val="28"/>
                          <w:szCs w:val="28"/>
                          <w:lang w:val="en-AU"/>
                        </w:rPr>
                        <w:t xml:space="preserve">Date </w:t>
                      </w:r>
                    </w:p>
                    <w:p w14:paraId="408EC339" w14:textId="77777777" w:rsidR="00DE6C88" w:rsidRPr="00DE6C88" w:rsidRDefault="00DE6C88">
                      <w:pPr>
                        <w:rPr>
                          <w14:textOutline w14:w="9525" w14:cap="rnd" w14:cmpd="sng" w14:algn="ctr">
                            <w14:solidFill>
                              <w14:schemeClr w14:val="tx1"/>
                            </w14:solidFill>
                            <w14:prstDash w14:val="solid"/>
                            <w14:bevel/>
                          </w14:textOutline>
                        </w:rPr>
                      </w:pPr>
                    </w:p>
                  </w:txbxContent>
                </v:textbox>
                <w10:wrap type="square"/>
              </v:shape>
            </w:pict>
          </mc:Fallback>
        </mc:AlternateContent>
      </w:r>
      <w:r w:rsidR="00DE6C88" w:rsidRPr="00DE6C88">
        <w:rPr>
          <w:rFonts w:ascii="Times" w:hAnsi="Times" w:cs="Times"/>
          <w:color w:val="000000"/>
          <w:sz w:val="28"/>
          <w:szCs w:val="28"/>
          <w:lang w:val="en-AU"/>
        </w:rPr>
        <w:t>Assessor to Complete</w:t>
      </w:r>
    </w:p>
    <w:p w14:paraId="6D6DE525" w14:textId="77777777" w:rsidR="00DE6C88" w:rsidRPr="00DE6C88" w:rsidRDefault="00DE6C88" w:rsidP="00DE6C88">
      <w:pPr>
        <w:widowControl w:val="0"/>
        <w:autoSpaceDE w:val="0"/>
        <w:autoSpaceDN w:val="0"/>
        <w:adjustRightInd w:val="0"/>
        <w:spacing w:after="240" w:line="740" w:lineRule="atLeast"/>
        <w:rPr>
          <w:rFonts w:ascii="Times" w:hAnsi="Times" w:cs="Times"/>
          <w:color w:val="000000"/>
          <w:sz w:val="28"/>
          <w:szCs w:val="28"/>
          <w:lang w:val="en-AU"/>
        </w:rPr>
      </w:pPr>
    </w:p>
    <w:p w14:paraId="2BFCAC89" w14:textId="77777777" w:rsidR="00723996" w:rsidRPr="00A3374B" w:rsidRDefault="00A3374B" w:rsidP="00DE6C88">
      <w:pPr>
        <w:widowControl w:val="0"/>
        <w:tabs>
          <w:tab w:val="left" w:pos="3620"/>
        </w:tabs>
        <w:autoSpaceDE w:val="0"/>
        <w:autoSpaceDN w:val="0"/>
        <w:adjustRightInd w:val="0"/>
        <w:spacing w:after="240" w:line="440" w:lineRule="atLeast"/>
        <w:rPr>
          <w:rFonts w:ascii="Times" w:hAnsi="Times" w:cs="Times"/>
          <w:color w:val="000000"/>
          <w:sz w:val="28"/>
          <w:szCs w:val="28"/>
          <w:lang w:val="en-AU"/>
        </w:rPr>
      </w:pPr>
      <w:r>
        <w:rPr>
          <w:rFonts w:ascii="Times" w:hAnsi="Times" w:cs="Times"/>
          <w:noProof/>
          <w:color w:val="000000"/>
          <w:sz w:val="28"/>
          <w:szCs w:val="28"/>
          <w:lang w:val="en-AU" w:eastAsia="en-AU"/>
        </w:rPr>
        <mc:AlternateContent>
          <mc:Choice Requires="wps">
            <w:drawing>
              <wp:anchor distT="0" distB="0" distL="114300" distR="114300" simplePos="0" relativeHeight="251743232" behindDoc="0" locked="0" layoutInCell="1" allowOverlap="1" wp14:anchorId="2F174EE8" wp14:editId="2C3AE450">
                <wp:simplePos x="0" y="0"/>
                <wp:positionH relativeFrom="column">
                  <wp:posOffset>-64770</wp:posOffset>
                </wp:positionH>
                <wp:positionV relativeFrom="paragraph">
                  <wp:posOffset>1120775</wp:posOffset>
                </wp:positionV>
                <wp:extent cx="6972300" cy="913130"/>
                <wp:effectExtent l="0" t="0" r="38100" b="26670"/>
                <wp:wrapSquare wrapText="bothSides"/>
                <wp:docPr id="180" name="Text Box 180"/>
                <wp:cNvGraphicFramePr/>
                <a:graphic xmlns:a="http://schemas.openxmlformats.org/drawingml/2006/main">
                  <a:graphicData uri="http://schemas.microsoft.com/office/word/2010/wordprocessingShape">
                    <wps:wsp>
                      <wps:cNvSpPr txBox="1"/>
                      <wps:spPr>
                        <a:xfrm>
                          <a:off x="0" y="0"/>
                          <a:ext cx="6972300" cy="9131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744B0D" w14:textId="77777777" w:rsidR="00A3374B" w:rsidRDefault="00A3374B">
                            <w:pPr>
                              <w:rPr>
                                <w:lang w:val="en-AU"/>
                              </w:rPr>
                            </w:pPr>
                            <w:r>
                              <w:rPr>
                                <w:lang w:val="en-AU"/>
                              </w:rPr>
                              <w:t>Reassessment Date</w:t>
                            </w:r>
                          </w:p>
                          <w:p w14:paraId="787006EA"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r w:rsidRPr="00DE6C88">
                              <w:rPr>
                                <w:rFonts w:ascii="Times" w:hAnsi="Times" w:cs="Times"/>
                                <w:color w:val="000000"/>
                                <w:lang w:val="en-AU"/>
                              </w:rPr>
                              <w:t>Result</w:t>
                            </w:r>
                            <w:r w:rsidRPr="00DE6C88">
                              <w:rPr>
                                <w:rFonts w:ascii="MS Mincho" w:eastAsia="MS Mincho" w:hAnsi="MS Mincho" w:cs="MS Mincho"/>
                                <w:color w:val="000000"/>
                                <w:lang w:val="en-AU"/>
                              </w:rPr>
                              <w:t> </w:t>
                            </w:r>
                            <w:r>
                              <w:rPr>
                                <w:rFonts w:ascii="MS Mincho" w:eastAsia="MS Mincho" w:hAnsi="MS Mincho" w:cs="MS Mincho"/>
                                <w:color w:val="000000"/>
                                <w:lang w:val="en-AU"/>
                              </w:rPr>
                              <w:t xml:space="preserve">               </w:t>
                            </w:r>
                            <w:r w:rsidRPr="00DE6C88">
                              <w:rPr>
                                <w:rFonts w:ascii="Times" w:hAnsi="Times" w:cs="Times"/>
                                <w:color w:val="000000"/>
                                <w:lang w:val="en-AU"/>
                              </w:rPr>
                              <w:t xml:space="preserve">Standard Achieved </w:t>
                            </w:r>
                            <w:r w:rsidRPr="00DE6C88">
                              <w:rPr>
                                <w:rFonts w:ascii="Wingdings" w:hAnsi="Wingdings" w:cs="Wingdings"/>
                                <w:color w:val="000000"/>
                                <w:lang w:val="en-AU"/>
                              </w:rPr>
                              <w:t></w:t>
                            </w:r>
                            <w:r w:rsidRPr="00DE6C88">
                              <w:rPr>
                                <w:rFonts w:ascii="Wingdings" w:hAnsi="Wingdings" w:cs="Wingdings"/>
                                <w:color w:val="000000"/>
                                <w:lang w:val="en-AU"/>
                              </w:rPr>
                              <w:t></w:t>
                            </w:r>
                            <w:r w:rsidRPr="00DE6C88">
                              <w:rPr>
                                <w:rFonts w:ascii="Times" w:hAnsi="Times" w:cs="Times"/>
                                <w:color w:val="000000"/>
                                <w:lang w:val="en-AU"/>
                              </w:rPr>
                              <w:t>Further Evidence</w:t>
                            </w:r>
                            <w:r>
                              <w:rPr>
                                <w:rFonts w:ascii="Times" w:hAnsi="Times" w:cs="Times"/>
                                <w:color w:val="000000"/>
                                <w:lang w:val="en-AU"/>
                              </w:rPr>
                              <w:t xml:space="preserve"> </w:t>
                            </w:r>
                            <w:r>
                              <w:rPr>
                                <w:rFonts w:ascii="Wingdings" w:hAnsi="Wingdings" w:cs="Wingdings"/>
                                <w:color w:val="000000"/>
                                <w:sz w:val="32"/>
                                <w:szCs w:val="32"/>
                                <w:lang w:val="en-AU"/>
                              </w:rPr>
                              <w:t></w:t>
                            </w:r>
                          </w:p>
                          <w:p w14:paraId="7CC62D00" w14:textId="77777777" w:rsidR="00A3374B" w:rsidRDefault="00A3374B" w:rsidP="00A3374B">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Signature </w:t>
                            </w:r>
                          </w:p>
                          <w:p w14:paraId="59B94BB7"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349A88EB"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27836641"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76F69F01"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6E3EEFEF" w14:textId="77777777" w:rsidR="00A3374B" w:rsidRPr="00DE6C88" w:rsidRDefault="00A3374B" w:rsidP="00A3374B">
                            <w:pPr>
                              <w:widowControl w:val="0"/>
                              <w:autoSpaceDE w:val="0"/>
                              <w:autoSpaceDN w:val="0"/>
                              <w:adjustRightInd w:val="0"/>
                              <w:spacing w:after="240" w:line="340" w:lineRule="atLeast"/>
                              <w:rPr>
                                <w:rFonts w:ascii="MS Mincho" w:eastAsia="MS Mincho" w:hAnsi="MS Mincho" w:cs="MS Mincho"/>
                                <w:color w:val="000000"/>
                                <w:lang w:val="en-AU"/>
                              </w:rPr>
                            </w:pPr>
                          </w:p>
                          <w:p w14:paraId="7F87865A" w14:textId="77777777" w:rsidR="00A3374B" w:rsidRPr="00A3374B" w:rsidRDefault="00A3374B">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74EE8" id="Text_x0020_Box_x0020_180" o:spid="_x0000_s1030" type="#_x0000_t202" style="position:absolute;margin-left:-5.1pt;margin-top:88.25pt;width:549pt;height:71.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" filled="f" strokecolor="black [3213]">
                <v:textbox>
                  <w:txbxContent>
                    <w:p w14:paraId="30744B0D" w14:textId="77777777" w:rsidR="00A3374B" w:rsidRDefault="00A3374B">
                      <w:pPr>
                        <w:rPr>
                          <w:lang w:val="en-AU"/>
                        </w:rPr>
                      </w:pPr>
                      <w:r>
                        <w:rPr>
                          <w:lang w:val="en-AU"/>
                        </w:rPr>
                        <w:t>Reassessment Date</w:t>
                      </w:r>
                    </w:p>
                    <w:p w14:paraId="787006EA"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r w:rsidRPr="00DE6C88">
                        <w:rPr>
                          <w:rFonts w:ascii="Times" w:hAnsi="Times" w:cs="Times"/>
                          <w:color w:val="000000"/>
                          <w:lang w:val="en-AU"/>
                        </w:rPr>
                        <w:t>Result</w:t>
                      </w:r>
                      <w:r w:rsidRPr="00DE6C88">
                        <w:rPr>
                          <w:rFonts w:ascii="MS Mincho" w:eastAsia="MS Mincho" w:hAnsi="MS Mincho" w:cs="MS Mincho"/>
                          <w:color w:val="000000"/>
                          <w:lang w:val="en-AU"/>
                        </w:rPr>
                        <w:t> </w:t>
                      </w:r>
                      <w:r>
                        <w:rPr>
                          <w:rFonts w:ascii="MS Mincho" w:eastAsia="MS Mincho" w:hAnsi="MS Mincho" w:cs="MS Mincho"/>
                          <w:color w:val="000000"/>
                          <w:lang w:val="en-AU"/>
                        </w:rPr>
                        <w:t xml:space="preserve">               </w:t>
                      </w:r>
                      <w:r w:rsidRPr="00DE6C88">
                        <w:rPr>
                          <w:rFonts w:ascii="Times" w:hAnsi="Times" w:cs="Times"/>
                          <w:color w:val="000000"/>
                          <w:lang w:val="en-AU"/>
                        </w:rPr>
                        <w:t xml:space="preserve">Standard Achieved </w:t>
                      </w:r>
                      <w:r w:rsidRPr="00DE6C88">
                        <w:rPr>
                          <w:rFonts w:ascii="Wingdings" w:hAnsi="Wingdings" w:cs="Wingdings"/>
                          <w:color w:val="000000"/>
                          <w:lang w:val="en-AU"/>
                        </w:rPr>
                        <w:t></w:t>
                      </w:r>
                      <w:r w:rsidRPr="00DE6C88">
                        <w:rPr>
                          <w:rFonts w:ascii="Wingdings" w:hAnsi="Wingdings" w:cs="Wingdings"/>
                          <w:color w:val="000000"/>
                          <w:lang w:val="en-AU"/>
                        </w:rPr>
                        <w:t></w:t>
                      </w:r>
                      <w:r w:rsidRPr="00DE6C88">
                        <w:rPr>
                          <w:rFonts w:ascii="Times" w:hAnsi="Times" w:cs="Times"/>
                          <w:color w:val="000000"/>
                          <w:lang w:val="en-AU"/>
                        </w:rPr>
                        <w:t>Further Evidence</w:t>
                      </w:r>
                      <w:r>
                        <w:rPr>
                          <w:rFonts w:ascii="Times" w:hAnsi="Times" w:cs="Times"/>
                          <w:color w:val="000000"/>
                          <w:lang w:val="en-AU"/>
                        </w:rPr>
                        <w:t xml:space="preserve"> </w:t>
                      </w:r>
                      <w:r>
                        <w:rPr>
                          <w:rFonts w:ascii="Wingdings" w:hAnsi="Wingdings" w:cs="Wingdings"/>
                          <w:color w:val="000000"/>
                          <w:sz w:val="32"/>
                          <w:szCs w:val="32"/>
                          <w:lang w:val="en-AU"/>
                        </w:rPr>
                        <w:t></w:t>
                      </w:r>
                    </w:p>
                    <w:p w14:paraId="7CC62D00" w14:textId="77777777" w:rsidR="00A3374B" w:rsidRDefault="00A3374B" w:rsidP="00A3374B">
                      <w:pPr>
                        <w:widowControl w:val="0"/>
                        <w:autoSpaceDE w:val="0"/>
                        <w:autoSpaceDN w:val="0"/>
                        <w:adjustRightInd w:val="0"/>
                        <w:spacing w:after="240" w:line="340" w:lineRule="atLeast"/>
                        <w:rPr>
                          <w:rFonts w:ascii="Times" w:hAnsi="Times" w:cs="Times"/>
                          <w:color w:val="000000"/>
                          <w:lang w:val="en-AU"/>
                        </w:rPr>
                      </w:pPr>
                      <w:r>
                        <w:rPr>
                          <w:rFonts w:ascii="Times" w:hAnsi="Times" w:cs="Times"/>
                          <w:color w:val="000000"/>
                          <w:sz w:val="29"/>
                          <w:szCs w:val="29"/>
                          <w:lang w:val="en-AU"/>
                        </w:rPr>
                        <w:t xml:space="preserve">Signature </w:t>
                      </w:r>
                    </w:p>
                    <w:p w14:paraId="59B94BB7"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349A88EB"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27836641"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76F69F01" w14:textId="77777777" w:rsidR="00A3374B" w:rsidRDefault="00A3374B" w:rsidP="00A3374B">
                      <w:pPr>
                        <w:widowControl w:val="0"/>
                        <w:autoSpaceDE w:val="0"/>
                        <w:autoSpaceDN w:val="0"/>
                        <w:adjustRightInd w:val="0"/>
                        <w:spacing w:after="240" w:line="340" w:lineRule="atLeast"/>
                        <w:rPr>
                          <w:rFonts w:ascii="Wingdings" w:hAnsi="Wingdings" w:cs="Wingdings"/>
                          <w:color w:val="000000"/>
                          <w:sz w:val="32"/>
                          <w:szCs w:val="32"/>
                          <w:lang w:val="en-AU"/>
                        </w:rPr>
                      </w:pPr>
                    </w:p>
                    <w:p w14:paraId="6E3EEFEF" w14:textId="77777777" w:rsidR="00A3374B" w:rsidRPr="00DE6C88" w:rsidRDefault="00A3374B" w:rsidP="00A3374B">
                      <w:pPr>
                        <w:widowControl w:val="0"/>
                        <w:autoSpaceDE w:val="0"/>
                        <w:autoSpaceDN w:val="0"/>
                        <w:adjustRightInd w:val="0"/>
                        <w:spacing w:after="240" w:line="340" w:lineRule="atLeast"/>
                        <w:rPr>
                          <w:rFonts w:ascii="MS Mincho" w:eastAsia="MS Mincho" w:hAnsi="MS Mincho" w:cs="MS Mincho"/>
                          <w:color w:val="000000"/>
                          <w:lang w:val="en-AU"/>
                        </w:rPr>
                      </w:pPr>
                    </w:p>
                    <w:p w14:paraId="7F87865A" w14:textId="77777777" w:rsidR="00A3374B" w:rsidRPr="00A3374B" w:rsidRDefault="00A3374B">
                      <w:pPr>
                        <w:rPr>
                          <w:lang w:val="en-AU"/>
                        </w:rPr>
                      </w:pPr>
                    </w:p>
                  </w:txbxContent>
                </v:textbox>
                <w10:wrap type="square"/>
              </v:shape>
            </w:pict>
          </mc:Fallback>
        </mc:AlternateContent>
      </w:r>
      <w:proofErr w:type="spellStart"/>
      <w:r>
        <w:rPr>
          <w:rFonts w:ascii="Times" w:hAnsi="Times" w:cs="Times"/>
          <w:color w:val="000000"/>
          <w:sz w:val="28"/>
          <w:szCs w:val="28"/>
          <w:lang w:val="en-AU"/>
        </w:rPr>
        <w:t>Re</w:t>
      </w:r>
      <w:r w:rsidRPr="00A3374B">
        <w:rPr>
          <w:rFonts w:ascii="Times" w:hAnsi="Times" w:cs="Times"/>
          <w:color w:val="000000"/>
          <w:sz w:val="28"/>
          <w:szCs w:val="28"/>
          <w:lang w:val="en-AU"/>
        </w:rPr>
        <w:t>Assessment</w:t>
      </w:r>
      <w:proofErr w:type="spellEnd"/>
      <w:r w:rsidRPr="00A3374B">
        <w:rPr>
          <w:rFonts w:ascii="Times" w:hAnsi="Times" w:cs="Times"/>
          <w:color w:val="000000"/>
          <w:sz w:val="28"/>
          <w:szCs w:val="28"/>
          <w:lang w:val="en-AU"/>
        </w:rPr>
        <w:t xml:space="preserve"> (if required)</w:t>
      </w:r>
      <w:r>
        <w:rPr>
          <w:rFonts w:ascii="Times" w:hAnsi="Times" w:cs="Times"/>
          <w:color w:val="000000"/>
          <w:sz w:val="28"/>
          <w:szCs w:val="28"/>
          <w:lang w:val="en-AU"/>
        </w:rPr>
        <w:t xml:space="preserve"> Assessor to Complete</w:t>
      </w:r>
    </w:p>
    <w:p w14:paraId="1773D36C" w14:textId="77777777" w:rsidR="00F71DC3" w:rsidRDefault="00F71DC3" w:rsidP="00F71DC3">
      <w:pPr>
        <w:widowControl w:val="0"/>
        <w:autoSpaceDE w:val="0"/>
        <w:autoSpaceDN w:val="0"/>
        <w:adjustRightInd w:val="0"/>
        <w:spacing w:after="240" w:line="440" w:lineRule="atLeast"/>
        <w:rPr>
          <w:rFonts w:ascii="Times" w:hAnsi="Times" w:cs="Times"/>
          <w:color w:val="000000"/>
          <w:lang w:val="en-AU"/>
        </w:rPr>
      </w:pPr>
      <w:bookmarkStart w:id="0" w:name="_GoBack"/>
      <w:bookmarkEnd w:id="0"/>
      <w:r>
        <w:rPr>
          <w:rFonts w:ascii="Times" w:hAnsi="Times" w:cs="Times"/>
          <w:color w:val="000000"/>
          <w:sz w:val="37"/>
          <w:szCs w:val="37"/>
          <w:lang w:val="en-AU"/>
        </w:rPr>
        <w:lastRenderedPageBreak/>
        <w:t xml:space="preserve">Question 1 </w:t>
      </w:r>
    </w:p>
    <w:p w14:paraId="51828CEE" w14:textId="77777777" w:rsidR="00F71DC3" w:rsidRDefault="00DF6B9C" w:rsidP="00F71DC3">
      <w:pPr>
        <w:widowControl w:val="0"/>
        <w:autoSpaceDE w:val="0"/>
        <w:autoSpaceDN w:val="0"/>
        <w:adjustRightInd w:val="0"/>
        <w:spacing w:after="240" w:line="360" w:lineRule="atLeast"/>
        <w:rPr>
          <w:rFonts w:ascii="Times" w:hAnsi="Times" w:cs="Times"/>
          <w:color w:val="000000"/>
          <w:lang w:val="en-AU"/>
        </w:rPr>
      </w:pPr>
      <w:r>
        <w:rPr>
          <w:rFonts w:ascii="Times" w:hAnsi="Times" w:cs="Times"/>
          <w:noProof/>
          <w:color w:val="000000"/>
          <w:sz w:val="32"/>
          <w:szCs w:val="32"/>
          <w:lang w:val="en-AU" w:eastAsia="en-AU"/>
        </w:rPr>
        <mc:AlternateContent>
          <mc:Choice Requires="wps">
            <w:drawing>
              <wp:anchor distT="0" distB="0" distL="114300" distR="114300" simplePos="0" relativeHeight="251736064" behindDoc="0" locked="0" layoutInCell="1" allowOverlap="1" wp14:anchorId="6A559638" wp14:editId="7070D548">
                <wp:simplePos x="0" y="0"/>
                <wp:positionH relativeFrom="column">
                  <wp:posOffset>1880235</wp:posOffset>
                </wp:positionH>
                <wp:positionV relativeFrom="paragraph">
                  <wp:posOffset>485140</wp:posOffset>
                </wp:positionV>
                <wp:extent cx="3886200" cy="342900"/>
                <wp:effectExtent l="0" t="0" r="0" b="12700"/>
                <wp:wrapSquare wrapText="bothSides"/>
                <wp:docPr id="173" name="Text Box 173"/>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6A767" w14:textId="77777777" w:rsidR="00DF6B9C" w:rsidRDefault="00DF6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59638" id="Text_x0020_Box_x0020_173" o:spid="_x0000_s1031" type="#_x0000_t202" style="position:absolute;margin-left:148.05pt;margin-top:38.2pt;width:306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8TngCAABk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" filled="f" stroked="f">
                <v:textbox>
                  <w:txbxContent>
                    <w:p w14:paraId="22B6A767" w14:textId="77777777" w:rsidR="00DF6B9C" w:rsidRDefault="00DF6B9C"/>
                  </w:txbxContent>
                </v:textbox>
                <w10:wrap type="square"/>
              </v:shape>
            </w:pict>
          </mc:Fallback>
        </mc:AlternateContent>
      </w:r>
      <w:r w:rsidR="00F71DC3">
        <w:rPr>
          <w:rFonts w:ascii="Times" w:hAnsi="Times" w:cs="Times"/>
          <w:color w:val="000000"/>
          <w:sz w:val="32"/>
          <w:szCs w:val="32"/>
          <w:lang w:val="en-AU"/>
        </w:rPr>
        <w:t xml:space="preserve">a) What is the minimum legal age to drive a tractor </w:t>
      </w:r>
      <w:r w:rsidR="00F71DC3" w:rsidRPr="00F71DC3">
        <w:rPr>
          <w:rFonts w:ascii="Times" w:hAnsi="Times" w:cs="Times"/>
          <w:b/>
          <w:color w:val="000000"/>
          <w:sz w:val="32"/>
          <w:szCs w:val="32"/>
          <w:lang w:val="en-AU"/>
        </w:rPr>
        <w:t>under</w:t>
      </w:r>
      <w:r w:rsidR="00F71DC3">
        <w:rPr>
          <w:rFonts w:ascii="Times" w:hAnsi="Times" w:cs="Times"/>
          <w:color w:val="000000"/>
          <w:sz w:val="32"/>
          <w:szCs w:val="32"/>
          <w:lang w:val="en-AU"/>
        </w:rPr>
        <w:t xml:space="preserve"> 6 tonnes (including load): </w:t>
      </w:r>
    </w:p>
    <w:p w14:paraId="1865773B" w14:textId="77777777" w:rsidR="00F71DC3" w:rsidRDefault="00F71DC3" w:rsidP="00F71DC3">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On the farm? </w:t>
      </w:r>
      <w:r>
        <w:rPr>
          <w:rFonts w:ascii="MS Mincho" w:eastAsia="MS Mincho" w:hAnsi="MS Mincho" w:cs="MS Mincho"/>
          <w:color w:val="000000"/>
          <w:lang w:val="en-AU"/>
        </w:rPr>
        <w:t> </w:t>
      </w:r>
    </w:p>
    <w:p w14:paraId="079BD413" w14:textId="77777777" w:rsidR="00F71DC3" w:rsidRPr="00F71DC3" w:rsidRDefault="00F71DC3" w:rsidP="00F71DC3">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On the road? </w:t>
      </w:r>
      <w:r>
        <w:rPr>
          <w:rFonts w:ascii="MS Mincho" w:eastAsia="MS Mincho" w:hAnsi="MS Mincho" w:cs="MS Mincho"/>
          <w:color w:val="000000"/>
          <w:lang w:val="en-AU"/>
        </w:rPr>
        <w:t> </w:t>
      </w:r>
    </w:p>
    <w:p w14:paraId="002394E1" w14:textId="77777777" w:rsidR="00F71DC3" w:rsidRDefault="00F71DC3" w:rsidP="00F71DC3">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Times" w:hAnsi="Times" w:cs="Times"/>
          <w:color w:val="000000"/>
          <w:sz w:val="32"/>
          <w:szCs w:val="32"/>
          <w:lang w:val="en-AU"/>
        </w:rPr>
        <w:t xml:space="preserve">b) What licence (and other conditions) are required to drive a tractor on the public road: </w:t>
      </w:r>
      <w:r>
        <w:rPr>
          <w:rFonts w:ascii="MS Mincho" w:eastAsia="MS Mincho" w:hAnsi="MS Mincho" w:cs="MS Mincho"/>
          <w:color w:val="000000"/>
          <w:lang w:val="en-AU"/>
        </w:rPr>
        <w:t> </w:t>
      </w:r>
    </w:p>
    <w:p w14:paraId="70132326" w14:textId="77777777" w:rsidR="00F71DC3" w:rsidRDefault="00F71DC3" w:rsidP="00F71DC3">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Under 6 </w:t>
      </w:r>
      <w:proofErr w:type="gramStart"/>
      <w:r>
        <w:rPr>
          <w:rFonts w:ascii="Times" w:hAnsi="Times" w:cs="Times"/>
          <w:color w:val="000000"/>
          <w:sz w:val="32"/>
          <w:szCs w:val="32"/>
          <w:lang w:val="en-AU"/>
        </w:rPr>
        <w:t>tonne</w:t>
      </w:r>
      <w:proofErr w:type="gramEnd"/>
      <w:r>
        <w:rPr>
          <w:rFonts w:ascii="Times" w:hAnsi="Times" w:cs="Times"/>
          <w:color w:val="000000"/>
          <w:sz w:val="32"/>
          <w:szCs w:val="32"/>
          <w:lang w:val="en-AU"/>
        </w:rPr>
        <w:t xml:space="preserve">? </w:t>
      </w:r>
      <w:r>
        <w:rPr>
          <w:rFonts w:ascii="MS Mincho" w:eastAsia="MS Mincho" w:hAnsi="MS Mincho" w:cs="MS Mincho"/>
          <w:color w:val="000000"/>
          <w:lang w:val="en-AU"/>
        </w:rPr>
        <w:t> </w:t>
      </w:r>
      <w:r w:rsidR="004768EB">
        <w:rPr>
          <w:rFonts w:ascii="MS Mincho" w:eastAsia="MS Mincho" w:hAnsi="MS Mincho" w:cs="MS Mincho"/>
          <w:color w:val="000000"/>
          <w:lang w:val="en-AU"/>
        </w:rPr>
        <w:t xml:space="preserve">        </w:t>
      </w:r>
    </w:p>
    <w:p w14:paraId="2938577A" w14:textId="77777777" w:rsidR="00F71DC3" w:rsidRPr="00F71DC3" w:rsidRDefault="00F71DC3" w:rsidP="00F71DC3">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Between 6–18 tonne? </w:t>
      </w:r>
      <w:r>
        <w:rPr>
          <w:rFonts w:ascii="MS Mincho" w:eastAsia="MS Mincho" w:hAnsi="MS Mincho" w:cs="MS Mincho"/>
          <w:color w:val="000000"/>
          <w:lang w:val="en-AU"/>
        </w:rPr>
        <w:t> </w:t>
      </w:r>
    </w:p>
    <w:p w14:paraId="7180B01E" w14:textId="77777777" w:rsidR="00F71DC3" w:rsidRPr="00F71DC3" w:rsidRDefault="00F71DC3" w:rsidP="00F71DC3">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Times" w:hAnsi="Times" w:cs="Times"/>
          <w:color w:val="000000"/>
          <w:sz w:val="32"/>
          <w:szCs w:val="32"/>
          <w:lang w:val="en-AU"/>
        </w:rPr>
        <w:t xml:space="preserve">c) What are the registration requirements for driving a tractor on the road? </w:t>
      </w:r>
      <w:r>
        <w:rPr>
          <w:rFonts w:ascii="MS Mincho" w:eastAsia="MS Mincho" w:hAnsi="MS Mincho" w:cs="MS Mincho"/>
          <w:color w:val="000000"/>
          <w:lang w:val="en-AU"/>
        </w:rPr>
        <w:t> </w:t>
      </w:r>
    </w:p>
    <w:p w14:paraId="70F17611" w14:textId="77777777" w:rsidR="00F71DC3" w:rsidRPr="00F71DC3" w:rsidRDefault="00F71DC3" w:rsidP="00F71DC3">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p>
    <w:p w14:paraId="7A4B5E16" w14:textId="77777777" w:rsidR="00F71DC3" w:rsidRPr="00F71DC3" w:rsidRDefault="00F71DC3" w:rsidP="00F71DC3">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p>
    <w:p w14:paraId="38657232" w14:textId="77777777" w:rsidR="004768EB" w:rsidRPr="004768EB" w:rsidRDefault="00F71DC3" w:rsidP="004768E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Times" w:hAnsi="Times" w:cs="Times"/>
          <w:color w:val="000000"/>
          <w:sz w:val="32"/>
          <w:szCs w:val="32"/>
          <w:lang w:val="en-AU"/>
        </w:rPr>
        <w:t xml:space="preserve">d) If you are going to drive a tractor at more than 40kph on the road, what are the WOF and COF requirements? </w:t>
      </w:r>
    </w:p>
    <w:p w14:paraId="26DAB9EA" w14:textId="77777777" w:rsidR="004768EB" w:rsidRPr="004768EB" w:rsidRDefault="004768EB" w:rsidP="004768E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lang w:val="en-AU"/>
        </w:rPr>
      </w:pPr>
    </w:p>
    <w:p w14:paraId="301B0001" w14:textId="77777777" w:rsidR="00F71DC3" w:rsidRDefault="00F71DC3" w:rsidP="00F71DC3">
      <w:pPr>
        <w:widowControl w:val="0"/>
        <w:autoSpaceDE w:val="0"/>
        <w:autoSpaceDN w:val="0"/>
        <w:adjustRightInd w:val="0"/>
        <w:spacing w:after="240" w:line="440" w:lineRule="atLeast"/>
        <w:rPr>
          <w:rFonts w:ascii="Times" w:hAnsi="Times" w:cs="Times"/>
          <w:color w:val="000000"/>
          <w:sz w:val="21"/>
          <w:szCs w:val="21"/>
          <w:lang w:val="en-AU"/>
        </w:rPr>
      </w:pPr>
    </w:p>
    <w:p w14:paraId="16DBF078" w14:textId="77777777" w:rsidR="00F71DC3" w:rsidRDefault="00F71DC3" w:rsidP="00F71DC3">
      <w:pPr>
        <w:widowControl w:val="0"/>
        <w:autoSpaceDE w:val="0"/>
        <w:autoSpaceDN w:val="0"/>
        <w:adjustRightInd w:val="0"/>
        <w:spacing w:after="240" w:line="440" w:lineRule="atLeast"/>
        <w:rPr>
          <w:rFonts w:ascii="Times" w:hAnsi="Times" w:cs="Times"/>
          <w:color w:val="000000"/>
          <w:sz w:val="21"/>
          <w:szCs w:val="21"/>
          <w:lang w:val="en-AU"/>
        </w:rPr>
      </w:pPr>
    </w:p>
    <w:p w14:paraId="0EA4F7B9" w14:textId="77777777" w:rsidR="00F71DC3" w:rsidRDefault="00F71DC3" w:rsidP="00F71DC3">
      <w:pPr>
        <w:widowControl w:val="0"/>
        <w:autoSpaceDE w:val="0"/>
        <w:autoSpaceDN w:val="0"/>
        <w:adjustRightInd w:val="0"/>
        <w:spacing w:after="240" w:line="440" w:lineRule="atLeast"/>
        <w:rPr>
          <w:rFonts w:ascii="Times" w:hAnsi="Times" w:cs="Times"/>
          <w:color w:val="000000"/>
          <w:sz w:val="21"/>
          <w:szCs w:val="21"/>
          <w:lang w:val="en-AU"/>
        </w:rPr>
      </w:pPr>
    </w:p>
    <w:p w14:paraId="69C03CA9" w14:textId="77777777" w:rsidR="00F71DC3" w:rsidRDefault="00F71DC3" w:rsidP="00F71DC3">
      <w:pPr>
        <w:widowControl w:val="0"/>
        <w:autoSpaceDE w:val="0"/>
        <w:autoSpaceDN w:val="0"/>
        <w:adjustRightInd w:val="0"/>
        <w:spacing w:after="240" w:line="440" w:lineRule="atLeast"/>
        <w:rPr>
          <w:rFonts w:ascii="Times" w:hAnsi="Times" w:cs="Times"/>
          <w:color w:val="000000"/>
          <w:lang w:val="en-AU"/>
        </w:rPr>
      </w:pPr>
      <w:r>
        <w:rPr>
          <w:rFonts w:ascii="Times" w:hAnsi="Times" w:cs="Times"/>
          <w:color w:val="000000"/>
          <w:sz w:val="37"/>
          <w:szCs w:val="37"/>
          <w:lang w:val="en-AU"/>
        </w:rPr>
        <w:t xml:space="preserve">Question 2 </w:t>
      </w:r>
    </w:p>
    <w:p w14:paraId="0EE4120A" w14:textId="77777777" w:rsidR="00F71DC3" w:rsidRPr="00F71DC3" w:rsidRDefault="00F71DC3" w:rsidP="00F71DC3">
      <w:pPr>
        <w:pStyle w:val="ListParagraph"/>
        <w:widowControl w:val="0"/>
        <w:numPr>
          <w:ilvl w:val="0"/>
          <w:numId w:val="12"/>
        </w:numPr>
        <w:autoSpaceDE w:val="0"/>
        <w:autoSpaceDN w:val="0"/>
        <w:adjustRightInd w:val="0"/>
        <w:spacing w:after="240" w:line="360" w:lineRule="atLeast"/>
        <w:rPr>
          <w:rFonts w:ascii="Times" w:hAnsi="Times" w:cs="Times"/>
          <w:color w:val="000000"/>
          <w:sz w:val="32"/>
          <w:szCs w:val="32"/>
          <w:lang w:val="en-AU"/>
        </w:rPr>
      </w:pPr>
      <w:r w:rsidRPr="00F71DC3">
        <w:rPr>
          <w:rFonts w:ascii="Times" w:hAnsi="Times" w:cs="Times"/>
          <w:color w:val="000000"/>
          <w:sz w:val="32"/>
          <w:szCs w:val="32"/>
          <w:lang w:val="en-AU"/>
        </w:rPr>
        <w:t xml:space="preserve">A tractor driven on the road is generally a slow vehicle. What must a slow vehicle display? </w:t>
      </w:r>
    </w:p>
    <w:p w14:paraId="5E94B9A9" w14:textId="77777777" w:rsidR="00F71DC3" w:rsidRPr="00F71DC3" w:rsidRDefault="00F71DC3" w:rsidP="00F71DC3">
      <w:pPr>
        <w:pStyle w:val="ListParagraph"/>
        <w:widowControl w:val="0"/>
        <w:autoSpaceDE w:val="0"/>
        <w:autoSpaceDN w:val="0"/>
        <w:adjustRightInd w:val="0"/>
        <w:spacing w:after="240" w:line="360" w:lineRule="atLeast"/>
        <w:rPr>
          <w:rFonts w:ascii="Times" w:hAnsi="Times" w:cs="Times"/>
          <w:color w:val="000000"/>
          <w:lang w:val="en-AU"/>
        </w:rPr>
      </w:pPr>
    </w:p>
    <w:p w14:paraId="0AA372CC" w14:textId="77777777" w:rsidR="00F71DC3" w:rsidRDefault="00F71DC3" w:rsidP="00F71DC3">
      <w:pPr>
        <w:widowControl w:val="0"/>
        <w:autoSpaceDE w:val="0"/>
        <w:autoSpaceDN w:val="0"/>
        <w:adjustRightInd w:val="0"/>
        <w:spacing w:after="240" w:line="360" w:lineRule="atLeast"/>
        <w:rPr>
          <w:rFonts w:ascii="Times" w:hAnsi="Times" w:cs="Times"/>
          <w:color w:val="000000"/>
          <w:sz w:val="32"/>
          <w:szCs w:val="32"/>
          <w:lang w:val="en-AU"/>
        </w:rPr>
      </w:pPr>
    </w:p>
    <w:p w14:paraId="3B77ACE3" w14:textId="77777777" w:rsidR="00F71DC3" w:rsidRPr="00F71DC3" w:rsidRDefault="00F71DC3" w:rsidP="00F71DC3">
      <w:pPr>
        <w:pStyle w:val="ListParagraph"/>
        <w:widowControl w:val="0"/>
        <w:numPr>
          <w:ilvl w:val="0"/>
          <w:numId w:val="12"/>
        </w:numPr>
        <w:autoSpaceDE w:val="0"/>
        <w:autoSpaceDN w:val="0"/>
        <w:adjustRightInd w:val="0"/>
        <w:spacing w:after="240" w:line="360" w:lineRule="atLeast"/>
        <w:rPr>
          <w:rFonts w:ascii="Times" w:hAnsi="Times" w:cs="Times"/>
          <w:color w:val="000000"/>
          <w:sz w:val="32"/>
          <w:szCs w:val="32"/>
          <w:lang w:val="en-AU"/>
        </w:rPr>
      </w:pPr>
      <w:r w:rsidRPr="00F71DC3">
        <w:rPr>
          <w:rFonts w:ascii="Times" w:hAnsi="Times" w:cs="Times"/>
          <w:color w:val="000000"/>
          <w:sz w:val="32"/>
          <w:szCs w:val="32"/>
          <w:lang w:val="en-AU"/>
        </w:rPr>
        <w:t xml:space="preserve">What is the basic requirement for carrying passengers on a tractor? </w:t>
      </w:r>
    </w:p>
    <w:p w14:paraId="793063D1" w14:textId="77777777" w:rsidR="00F71DC3" w:rsidRPr="00F71DC3" w:rsidRDefault="00F71DC3" w:rsidP="00F71DC3">
      <w:pPr>
        <w:pStyle w:val="ListParagraph"/>
        <w:widowControl w:val="0"/>
        <w:autoSpaceDE w:val="0"/>
        <w:autoSpaceDN w:val="0"/>
        <w:adjustRightInd w:val="0"/>
        <w:spacing w:after="240" w:line="360" w:lineRule="atLeast"/>
        <w:rPr>
          <w:rFonts w:ascii="Times" w:hAnsi="Times" w:cs="Times"/>
          <w:color w:val="000000"/>
          <w:lang w:val="en-AU"/>
        </w:rPr>
      </w:pPr>
    </w:p>
    <w:p w14:paraId="50724395" w14:textId="77777777" w:rsidR="00F71DC3" w:rsidRDefault="00F71DC3" w:rsidP="00F71DC3">
      <w:pPr>
        <w:widowControl w:val="0"/>
        <w:autoSpaceDE w:val="0"/>
        <w:autoSpaceDN w:val="0"/>
        <w:adjustRightInd w:val="0"/>
        <w:spacing w:after="240" w:line="360" w:lineRule="atLeast"/>
        <w:rPr>
          <w:rFonts w:ascii="Times" w:hAnsi="Times" w:cs="Times"/>
          <w:color w:val="000000"/>
          <w:sz w:val="32"/>
          <w:szCs w:val="32"/>
          <w:lang w:val="en-AU"/>
        </w:rPr>
      </w:pPr>
    </w:p>
    <w:p w14:paraId="4A97924E" w14:textId="77777777" w:rsidR="00F71DC3" w:rsidRPr="00F71DC3" w:rsidRDefault="00F71DC3" w:rsidP="00F71DC3">
      <w:pPr>
        <w:pStyle w:val="ListParagraph"/>
        <w:widowControl w:val="0"/>
        <w:numPr>
          <w:ilvl w:val="0"/>
          <w:numId w:val="12"/>
        </w:numPr>
        <w:autoSpaceDE w:val="0"/>
        <w:autoSpaceDN w:val="0"/>
        <w:adjustRightInd w:val="0"/>
        <w:spacing w:after="240" w:line="360" w:lineRule="atLeast"/>
        <w:rPr>
          <w:rFonts w:ascii="Times" w:hAnsi="Times" w:cs="Times"/>
          <w:color w:val="000000"/>
          <w:sz w:val="32"/>
          <w:szCs w:val="32"/>
          <w:lang w:val="en-AU"/>
        </w:rPr>
      </w:pPr>
      <w:r w:rsidRPr="00F71DC3">
        <w:rPr>
          <w:rFonts w:ascii="Times" w:hAnsi="Times" w:cs="Times"/>
          <w:color w:val="000000"/>
          <w:sz w:val="32"/>
          <w:szCs w:val="32"/>
          <w:lang w:val="en-AU"/>
        </w:rPr>
        <w:t xml:space="preserve">Give an example of when a tractor does not need a safety frame. </w:t>
      </w:r>
    </w:p>
    <w:p w14:paraId="33D498BF" w14:textId="77777777" w:rsidR="00F71DC3" w:rsidRPr="00F71DC3" w:rsidRDefault="00F71DC3" w:rsidP="00F71DC3">
      <w:pPr>
        <w:widowControl w:val="0"/>
        <w:autoSpaceDE w:val="0"/>
        <w:autoSpaceDN w:val="0"/>
        <w:adjustRightInd w:val="0"/>
        <w:spacing w:after="240" w:line="360" w:lineRule="atLeast"/>
        <w:rPr>
          <w:rFonts w:ascii="Times" w:hAnsi="Times" w:cs="Times"/>
          <w:color w:val="000000"/>
          <w:lang w:val="en-AU"/>
        </w:rPr>
      </w:pPr>
    </w:p>
    <w:p w14:paraId="7DF4AC21" w14:textId="77777777" w:rsidR="00F71DC3" w:rsidRDefault="00F71DC3" w:rsidP="00F71DC3">
      <w:pPr>
        <w:widowControl w:val="0"/>
        <w:autoSpaceDE w:val="0"/>
        <w:autoSpaceDN w:val="0"/>
        <w:adjustRightInd w:val="0"/>
        <w:spacing w:after="240" w:line="360" w:lineRule="atLeast"/>
        <w:rPr>
          <w:rFonts w:ascii="Times" w:hAnsi="Times" w:cs="Times"/>
          <w:color w:val="000000"/>
          <w:sz w:val="32"/>
          <w:szCs w:val="32"/>
          <w:lang w:val="en-AU"/>
        </w:rPr>
      </w:pPr>
    </w:p>
    <w:p w14:paraId="2E7C588A" w14:textId="77777777" w:rsidR="00F71DC3" w:rsidRDefault="00F71DC3" w:rsidP="00F71DC3">
      <w:pPr>
        <w:widowControl w:val="0"/>
        <w:autoSpaceDE w:val="0"/>
        <w:autoSpaceDN w:val="0"/>
        <w:adjustRightInd w:val="0"/>
        <w:spacing w:after="240" w:line="360" w:lineRule="atLeast"/>
        <w:rPr>
          <w:rFonts w:ascii="Times" w:hAnsi="Times" w:cs="Times"/>
          <w:color w:val="000000"/>
          <w:lang w:val="en-AU"/>
        </w:rPr>
      </w:pPr>
      <w:r>
        <w:rPr>
          <w:rFonts w:ascii="Times" w:hAnsi="Times" w:cs="Times"/>
          <w:color w:val="000000"/>
          <w:sz w:val="32"/>
          <w:szCs w:val="32"/>
          <w:lang w:val="en-AU"/>
        </w:rPr>
        <w:t xml:space="preserve">d) Give an example of suitable footwear and clothing to wear when driving a tractor. </w:t>
      </w:r>
    </w:p>
    <w:p w14:paraId="735D64FF" w14:textId="77777777" w:rsidR="00F71DC3" w:rsidRDefault="00F71DC3" w:rsidP="00F71DC3">
      <w:pPr>
        <w:widowControl w:val="0"/>
        <w:autoSpaceDE w:val="0"/>
        <w:autoSpaceDN w:val="0"/>
        <w:adjustRightInd w:val="0"/>
        <w:spacing w:after="240" w:line="320" w:lineRule="atLeast"/>
        <w:rPr>
          <w:rFonts w:ascii="Times" w:hAnsi="Times" w:cs="Times"/>
          <w:color w:val="000000"/>
          <w:sz w:val="32"/>
          <w:szCs w:val="32"/>
          <w:lang w:val="en-AU"/>
        </w:rPr>
      </w:pP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Footwear: </w:t>
      </w:r>
    </w:p>
    <w:p w14:paraId="60F873AF" w14:textId="77777777" w:rsidR="00F71DC3" w:rsidRDefault="00F71DC3" w:rsidP="00F71DC3">
      <w:pPr>
        <w:widowControl w:val="0"/>
        <w:autoSpaceDE w:val="0"/>
        <w:autoSpaceDN w:val="0"/>
        <w:adjustRightInd w:val="0"/>
        <w:spacing w:after="240" w:line="320" w:lineRule="atLeast"/>
        <w:rPr>
          <w:rFonts w:ascii="Times" w:hAnsi="Times" w:cs="Times"/>
          <w:color w:val="000000"/>
          <w:lang w:val="en-AU"/>
        </w:rPr>
      </w:pP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Clothing: </w:t>
      </w:r>
    </w:p>
    <w:p w14:paraId="367AF3E4" w14:textId="77777777" w:rsidR="00F71DC3" w:rsidRDefault="00F71DC3" w:rsidP="00F71DC3">
      <w:pPr>
        <w:widowControl w:val="0"/>
        <w:autoSpaceDE w:val="0"/>
        <w:autoSpaceDN w:val="0"/>
        <w:adjustRightInd w:val="0"/>
        <w:spacing w:after="240" w:line="360" w:lineRule="atLeast"/>
        <w:rPr>
          <w:rFonts w:ascii="Times" w:hAnsi="Times" w:cs="Times"/>
          <w:color w:val="000000"/>
          <w:sz w:val="32"/>
          <w:szCs w:val="32"/>
          <w:lang w:val="en-AU"/>
        </w:rPr>
      </w:pPr>
      <w:r>
        <w:rPr>
          <w:rFonts w:ascii="Times" w:hAnsi="Times" w:cs="Times"/>
          <w:color w:val="000000"/>
          <w:sz w:val="32"/>
          <w:szCs w:val="32"/>
          <w:lang w:val="en-AU"/>
        </w:rPr>
        <w:t xml:space="preserve">e) </w:t>
      </w:r>
      <w:r w:rsidRPr="00F71DC3">
        <w:rPr>
          <w:rFonts w:ascii="Times" w:hAnsi="Times" w:cs="Times"/>
          <w:color w:val="000000"/>
          <w:sz w:val="32"/>
          <w:szCs w:val="32"/>
          <w:lang w:val="en-AU"/>
        </w:rPr>
        <w:t xml:space="preserve">Why is it generally important to wear earmuffs when driving a tractor? </w:t>
      </w:r>
    </w:p>
    <w:p w14:paraId="25EB3A36" w14:textId="77777777" w:rsidR="00F71DC3" w:rsidRPr="00F71DC3" w:rsidRDefault="00F71DC3" w:rsidP="00F71DC3">
      <w:pPr>
        <w:widowControl w:val="0"/>
        <w:autoSpaceDE w:val="0"/>
        <w:autoSpaceDN w:val="0"/>
        <w:adjustRightInd w:val="0"/>
        <w:spacing w:after="240" w:line="360" w:lineRule="atLeast"/>
        <w:rPr>
          <w:rFonts w:ascii="Times" w:hAnsi="Times" w:cs="Times"/>
          <w:color w:val="000000"/>
          <w:sz w:val="32"/>
          <w:szCs w:val="32"/>
          <w:lang w:val="en-AU"/>
        </w:rPr>
      </w:pPr>
    </w:p>
    <w:p w14:paraId="4C24EEED" w14:textId="77777777" w:rsidR="00F71DC3" w:rsidRDefault="00F71DC3" w:rsidP="00F71DC3">
      <w:pPr>
        <w:widowControl w:val="0"/>
        <w:autoSpaceDE w:val="0"/>
        <w:autoSpaceDN w:val="0"/>
        <w:adjustRightInd w:val="0"/>
        <w:spacing w:after="240" w:line="360" w:lineRule="atLeast"/>
        <w:rPr>
          <w:rFonts w:ascii="Times" w:hAnsi="Times" w:cs="Times"/>
          <w:color w:val="000000"/>
          <w:lang w:val="en-AU"/>
        </w:rPr>
      </w:pPr>
      <w:r>
        <w:rPr>
          <w:rFonts w:ascii="Times" w:hAnsi="Times" w:cs="Times"/>
          <w:color w:val="000000"/>
          <w:sz w:val="32"/>
          <w:szCs w:val="32"/>
          <w:lang w:val="en-AU"/>
        </w:rPr>
        <w:t xml:space="preserve">Give an example of when earmuffs might not be needed and why. </w:t>
      </w:r>
    </w:p>
    <w:p w14:paraId="3FEED49D" w14:textId="77777777" w:rsidR="00F71DC3" w:rsidRDefault="00F71DC3" w:rsidP="00F71DC3">
      <w:pPr>
        <w:widowControl w:val="0"/>
        <w:tabs>
          <w:tab w:val="left" w:pos="1410"/>
        </w:tabs>
        <w:autoSpaceDE w:val="0"/>
        <w:autoSpaceDN w:val="0"/>
        <w:adjustRightInd w:val="0"/>
        <w:spacing w:line="280" w:lineRule="atLeast"/>
        <w:rPr>
          <w:rFonts w:ascii="Times" w:hAnsi="Times" w:cs="Times"/>
          <w:color w:val="000000"/>
          <w:lang w:val="en-AU"/>
        </w:rPr>
      </w:pPr>
      <w:r>
        <w:rPr>
          <w:rFonts w:ascii="Times" w:hAnsi="Times" w:cs="Times"/>
          <w:color w:val="000000"/>
          <w:lang w:val="en-AU"/>
        </w:rPr>
        <w:t xml:space="preserve"> </w:t>
      </w:r>
      <w:r>
        <w:rPr>
          <w:rFonts w:ascii="Times" w:hAnsi="Times" w:cs="Times"/>
          <w:color w:val="000000"/>
          <w:lang w:val="en-AU"/>
        </w:rPr>
        <w:tab/>
      </w:r>
    </w:p>
    <w:p w14:paraId="485F4EB2" w14:textId="77777777" w:rsidR="00F71DC3" w:rsidRDefault="00F71DC3" w:rsidP="00F71DC3">
      <w:pPr>
        <w:widowControl w:val="0"/>
        <w:autoSpaceDE w:val="0"/>
        <w:autoSpaceDN w:val="0"/>
        <w:adjustRightInd w:val="0"/>
        <w:spacing w:after="240" w:line="440" w:lineRule="atLeast"/>
        <w:rPr>
          <w:rFonts w:ascii="Times" w:hAnsi="Times" w:cs="Times"/>
          <w:color w:val="000000"/>
          <w:sz w:val="21"/>
          <w:szCs w:val="21"/>
          <w:lang w:val="en-AU"/>
        </w:rPr>
      </w:pPr>
    </w:p>
    <w:p w14:paraId="0B5ADD55" w14:textId="77777777" w:rsidR="00F71DC3" w:rsidRPr="00F71DC3" w:rsidRDefault="00F71DC3" w:rsidP="00F71DC3">
      <w:pPr>
        <w:widowControl w:val="0"/>
        <w:autoSpaceDE w:val="0"/>
        <w:autoSpaceDN w:val="0"/>
        <w:adjustRightInd w:val="0"/>
        <w:spacing w:after="240" w:line="440" w:lineRule="atLeast"/>
        <w:rPr>
          <w:rFonts w:ascii="Times" w:hAnsi="Times" w:cs="Times"/>
          <w:color w:val="000000"/>
          <w:sz w:val="21"/>
          <w:szCs w:val="21"/>
          <w:lang w:val="en-AU"/>
        </w:rPr>
      </w:pPr>
      <w:r>
        <w:rPr>
          <w:rFonts w:ascii="Times" w:hAnsi="Times" w:cs="Times"/>
          <w:color w:val="000000"/>
          <w:sz w:val="37"/>
          <w:szCs w:val="37"/>
          <w:lang w:val="en-AU"/>
        </w:rPr>
        <w:t xml:space="preserve">Question 3 </w:t>
      </w:r>
    </w:p>
    <w:p w14:paraId="37E9B11D" w14:textId="77777777" w:rsidR="00F71DC3" w:rsidRPr="00F71DC3"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a)  Why should you wear a safety belt when operating a tractor (if one is fitted)? </w:t>
      </w:r>
    </w:p>
    <w:p w14:paraId="1B3C77F5" w14:textId="77777777" w:rsidR="00F71DC3" w:rsidRDefault="00F71DC3" w:rsidP="004768EB">
      <w:pPr>
        <w:widowControl w:val="0"/>
        <w:tabs>
          <w:tab w:val="left" w:pos="220"/>
          <w:tab w:val="left" w:pos="720"/>
          <w:tab w:val="left" w:pos="9259"/>
        </w:tabs>
        <w:autoSpaceDE w:val="0"/>
        <w:autoSpaceDN w:val="0"/>
        <w:adjustRightInd w:val="0"/>
        <w:spacing w:after="240" w:line="360" w:lineRule="atLeast"/>
        <w:ind w:left="720"/>
        <w:rPr>
          <w:rFonts w:ascii="MS Mincho" w:eastAsia="MS Mincho" w:hAnsi="MS Mincho" w:cs="MS Mincho"/>
          <w:color w:val="000000"/>
          <w:lang w:val="en-AU"/>
        </w:rPr>
      </w:pPr>
      <w:r>
        <w:rPr>
          <w:rFonts w:ascii="MS Mincho" w:eastAsia="MS Mincho" w:hAnsi="MS Mincho" w:cs="MS Mincho"/>
          <w:color w:val="000000"/>
          <w:lang w:val="en-AU"/>
        </w:rPr>
        <w:t> </w:t>
      </w:r>
      <w:r>
        <w:rPr>
          <w:rFonts w:ascii="MS Mincho" w:eastAsia="MS Mincho" w:hAnsi="MS Mincho" w:cs="MS Mincho"/>
          <w:color w:val="000000"/>
          <w:lang w:val="en-AU"/>
        </w:rPr>
        <w:tab/>
      </w:r>
    </w:p>
    <w:p w14:paraId="79D2C459" w14:textId="77777777" w:rsidR="00F71DC3" w:rsidRDefault="00F71DC3" w:rsidP="00F71DC3">
      <w:pPr>
        <w:widowControl w:val="0"/>
        <w:tabs>
          <w:tab w:val="left" w:pos="220"/>
          <w:tab w:val="left" w:pos="720"/>
          <w:tab w:val="left" w:pos="9259"/>
        </w:tabs>
        <w:autoSpaceDE w:val="0"/>
        <w:autoSpaceDN w:val="0"/>
        <w:adjustRightInd w:val="0"/>
        <w:spacing w:after="240" w:line="360" w:lineRule="atLeast"/>
        <w:ind w:left="720"/>
        <w:rPr>
          <w:rFonts w:ascii="Times" w:hAnsi="Times" w:cs="Times"/>
          <w:color w:val="000000"/>
          <w:lang w:val="en-AU"/>
        </w:rPr>
      </w:pPr>
    </w:p>
    <w:p w14:paraId="25C37C13" w14:textId="77777777" w:rsidR="00F71DC3" w:rsidRPr="00723996"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b)  Give an example of when you should not wear a safety belt when operating a tractor (i.e. it would be dangerous to do so). </w:t>
      </w:r>
      <w:r>
        <w:rPr>
          <w:rFonts w:ascii="MS Mincho" w:eastAsia="MS Mincho" w:hAnsi="MS Mincho" w:cs="MS Mincho"/>
          <w:color w:val="000000"/>
          <w:lang w:val="en-AU"/>
        </w:rPr>
        <w:t> </w:t>
      </w:r>
    </w:p>
    <w:p w14:paraId="577BB48D" w14:textId="77777777" w:rsidR="00723996" w:rsidRDefault="00723996"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p>
    <w:p w14:paraId="3FCA6249" w14:textId="77777777" w:rsidR="00F71DC3" w:rsidRDefault="00F71DC3" w:rsidP="00F71DC3">
      <w:pPr>
        <w:widowControl w:val="0"/>
        <w:autoSpaceDE w:val="0"/>
        <w:autoSpaceDN w:val="0"/>
        <w:adjustRightInd w:val="0"/>
        <w:spacing w:after="240" w:line="440" w:lineRule="atLeast"/>
        <w:rPr>
          <w:rFonts w:ascii="Times" w:hAnsi="Times" w:cs="Times"/>
          <w:color w:val="000000"/>
          <w:lang w:val="en-AU"/>
        </w:rPr>
      </w:pPr>
      <w:r>
        <w:rPr>
          <w:rFonts w:ascii="Times" w:hAnsi="Times" w:cs="Times"/>
          <w:color w:val="000000"/>
          <w:sz w:val="37"/>
          <w:szCs w:val="37"/>
          <w:lang w:val="en-AU"/>
        </w:rPr>
        <w:t xml:space="preserve">Question 4 </w:t>
      </w:r>
    </w:p>
    <w:p w14:paraId="522954EC" w14:textId="77777777" w:rsidR="00F71DC3" w:rsidRDefault="00F71DC3" w:rsidP="00F71DC3">
      <w:pPr>
        <w:widowControl w:val="0"/>
        <w:autoSpaceDE w:val="0"/>
        <w:autoSpaceDN w:val="0"/>
        <w:adjustRightInd w:val="0"/>
        <w:spacing w:after="240" w:line="360" w:lineRule="atLeast"/>
        <w:rPr>
          <w:rFonts w:ascii="Times" w:hAnsi="Times" w:cs="Times"/>
          <w:color w:val="000000"/>
          <w:lang w:val="en-AU"/>
        </w:rPr>
      </w:pPr>
      <w:r>
        <w:rPr>
          <w:rFonts w:ascii="Times" w:hAnsi="Times" w:cs="Times"/>
          <w:color w:val="000000"/>
          <w:sz w:val="32"/>
          <w:szCs w:val="32"/>
          <w:lang w:val="en-AU"/>
        </w:rPr>
        <w:t xml:space="preserve">The following questions relate to the hazards associated with driving a tractor. </w:t>
      </w:r>
    </w:p>
    <w:p w14:paraId="16ABC9BD" w14:textId="77777777" w:rsidR="004768EB" w:rsidRPr="004768EB"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a)  You are loading silage with a front-end loader and have to stop and get off the tractor.</w:t>
      </w:r>
    </w:p>
    <w:p w14:paraId="57670FA1" w14:textId="77777777" w:rsidR="004768EB" w:rsidRDefault="00F71DC3" w:rsidP="004768EB">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 What is the correct way to do this? </w:t>
      </w:r>
    </w:p>
    <w:p w14:paraId="27CF87A1" w14:textId="77777777" w:rsidR="004768EB" w:rsidRDefault="004768EB" w:rsidP="004768EB">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p>
    <w:p w14:paraId="5F92F3CB" w14:textId="77777777" w:rsidR="00F71DC3" w:rsidRDefault="00F71DC3" w:rsidP="004768EB">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Why is it the safest way? </w:t>
      </w:r>
      <w:r>
        <w:rPr>
          <w:rFonts w:ascii="MS Mincho" w:eastAsia="MS Mincho" w:hAnsi="MS Mincho" w:cs="MS Mincho"/>
          <w:color w:val="000000"/>
          <w:lang w:val="en-AU"/>
        </w:rPr>
        <w:t> </w:t>
      </w:r>
    </w:p>
    <w:p w14:paraId="239F9774" w14:textId="77777777" w:rsidR="004768EB" w:rsidRDefault="004768EB" w:rsidP="004768EB">
      <w:pPr>
        <w:widowControl w:val="0"/>
        <w:tabs>
          <w:tab w:val="left" w:pos="220"/>
          <w:tab w:val="left" w:pos="720"/>
          <w:tab w:val="left" w:pos="1009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lang w:val="en-AU"/>
        </w:rPr>
        <w:tab/>
      </w:r>
    </w:p>
    <w:p w14:paraId="3C81F56A" w14:textId="77777777" w:rsidR="004768EB" w:rsidRDefault="004768EB" w:rsidP="004768EB">
      <w:pPr>
        <w:widowControl w:val="0"/>
        <w:tabs>
          <w:tab w:val="left" w:pos="220"/>
          <w:tab w:val="left" w:pos="720"/>
          <w:tab w:val="left" w:pos="10090"/>
        </w:tabs>
        <w:autoSpaceDE w:val="0"/>
        <w:autoSpaceDN w:val="0"/>
        <w:adjustRightInd w:val="0"/>
        <w:spacing w:after="240" w:line="360" w:lineRule="atLeast"/>
        <w:ind w:left="720"/>
        <w:rPr>
          <w:rFonts w:ascii="Times" w:hAnsi="Times" w:cs="Times"/>
          <w:color w:val="000000"/>
          <w:lang w:val="en-AU"/>
        </w:rPr>
      </w:pPr>
    </w:p>
    <w:p w14:paraId="60B0A6CB" w14:textId="77777777" w:rsidR="004768EB" w:rsidRPr="004768EB" w:rsidRDefault="00F71DC3" w:rsidP="004768EB">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b)  You are about to get on the tractor to attach the mower and mow a silage paddock. It is school holidays and your boss’s three young children are hanging around the tractor shed. </w:t>
      </w:r>
    </w:p>
    <w:p w14:paraId="73FB97EE" w14:textId="77777777" w:rsidR="00F71DC3" w:rsidRPr="004768EB" w:rsidRDefault="00F71DC3" w:rsidP="004768EB">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What would you do before you start the job? </w:t>
      </w:r>
      <w:r>
        <w:rPr>
          <w:rFonts w:ascii="MS Mincho" w:eastAsia="MS Mincho" w:hAnsi="MS Mincho" w:cs="MS Mincho"/>
          <w:color w:val="000000"/>
          <w:lang w:val="en-AU"/>
        </w:rPr>
        <w:t> </w:t>
      </w:r>
    </w:p>
    <w:p w14:paraId="16006BAA" w14:textId="77777777" w:rsidR="004768EB" w:rsidRDefault="00567195" w:rsidP="00567195">
      <w:pPr>
        <w:widowControl w:val="0"/>
        <w:tabs>
          <w:tab w:val="left" w:pos="220"/>
          <w:tab w:val="left" w:pos="720"/>
          <w:tab w:val="right" w:pos="1080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lang w:val="en-AU"/>
        </w:rPr>
        <w:tab/>
      </w:r>
    </w:p>
    <w:p w14:paraId="292F294F" w14:textId="77777777" w:rsidR="00567195" w:rsidRDefault="00DF6B9C" w:rsidP="00DF6B9C">
      <w:pPr>
        <w:widowControl w:val="0"/>
        <w:tabs>
          <w:tab w:val="left" w:pos="220"/>
          <w:tab w:val="left" w:pos="720"/>
          <w:tab w:val="right" w:pos="1080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lang w:val="en-AU"/>
        </w:rPr>
        <w:tab/>
      </w:r>
    </w:p>
    <w:p w14:paraId="1150794B" w14:textId="77777777" w:rsidR="00DF6B9C" w:rsidRDefault="00DF6B9C" w:rsidP="00DF6B9C">
      <w:pPr>
        <w:widowControl w:val="0"/>
        <w:tabs>
          <w:tab w:val="left" w:pos="220"/>
          <w:tab w:val="left" w:pos="720"/>
          <w:tab w:val="right" w:pos="10800"/>
        </w:tabs>
        <w:autoSpaceDE w:val="0"/>
        <w:autoSpaceDN w:val="0"/>
        <w:adjustRightInd w:val="0"/>
        <w:spacing w:after="240" w:line="360" w:lineRule="atLeast"/>
        <w:ind w:left="720"/>
        <w:rPr>
          <w:rFonts w:ascii="Times" w:hAnsi="Times" w:cs="Times"/>
          <w:color w:val="000000"/>
          <w:lang w:val="en-AU"/>
        </w:rPr>
      </w:pPr>
    </w:p>
    <w:p w14:paraId="5749F18F" w14:textId="77777777" w:rsidR="00F71DC3" w:rsidRPr="00DF6B9C" w:rsidRDefault="00DF6B9C" w:rsidP="00DF6B9C">
      <w:pPr>
        <w:widowControl w:val="0"/>
        <w:autoSpaceDE w:val="0"/>
        <w:autoSpaceDN w:val="0"/>
        <w:adjustRightInd w:val="0"/>
        <w:spacing w:after="240" w:line="360" w:lineRule="atLeast"/>
        <w:ind w:left="360"/>
        <w:rPr>
          <w:rFonts w:ascii="Times" w:hAnsi="Times" w:cs="Times"/>
          <w:color w:val="000000"/>
          <w:sz w:val="32"/>
          <w:szCs w:val="32"/>
          <w:lang w:val="en-AU"/>
        </w:rPr>
      </w:pPr>
      <w:r>
        <w:rPr>
          <w:rFonts w:ascii="Times" w:hAnsi="Times" w:cs="Times"/>
          <w:color w:val="000000"/>
          <w:sz w:val="32"/>
          <w:szCs w:val="32"/>
          <w:lang w:val="en-AU"/>
        </w:rPr>
        <w:t>c)</w:t>
      </w:r>
      <w:r w:rsidR="00F71DC3" w:rsidRPr="00DF6B9C">
        <w:rPr>
          <w:rFonts w:ascii="Times" w:hAnsi="Times" w:cs="Times"/>
          <w:color w:val="000000"/>
          <w:sz w:val="32"/>
          <w:szCs w:val="32"/>
          <w:lang w:val="en-AU"/>
        </w:rPr>
        <w:t xml:space="preserve">You are about to drive the tractor out onto the sealed road. Just before you do, you remember that your boss told you the foot brakes must be locked together before driving on the road. Why is this? </w:t>
      </w:r>
    </w:p>
    <w:p w14:paraId="4AC4E772" w14:textId="77777777" w:rsidR="00DF6B9C" w:rsidRDefault="00DF6B9C" w:rsidP="00DF6B9C">
      <w:pPr>
        <w:pStyle w:val="ListParagraph"/>
        <w:widowControl w:val="0"/>
        <w:tabs>
          <w:tab w:val="right" w:pos="10800"/>
        </w:tabs>
        <w:autoSpaceDE w:val="0"/>
        <w:autoSpaceDN w:val="0"/>
        <w:adjustRightInd w:val="0"/>
        <w:spacing w:after="240" w:line="360" w:lineRule="atLeast"/>
        <w:rPr>
          <w:rFonts w:ascii="Times" w:hAnsi="Times" w:cs="Times"/>
          <w:color w:val="000000"/>
          <w:lang w:val="en-AU"/>
        </w:rPr>
      </w:pPr>
      <w:r>
        <w:rPr>
          <w:rFonts w:ascii="Times" w:hAnsi="Times" w:cs="Times"/>
          <w:color w:val="000000"/>
          <w:lang w:val="en-AU"/>
        </w:rPr>
        <w:tab/>
      </w:r>
    </w:p>
    <w:p w14:paraId="7EEFDAD9" w14:textId="77777777" w:rsidR="00DF6B9C" w:rsidRPr="00DF6B9C" w:rsidRDefault="00DF6B9C" w:rsidP="00DF6B9C">
      <w:pPr>
        <w:pStyle w:val="ListParagraph"/>
        <w:widowControl w:val="0"/>
        <w:tabs>
          <w:tab w:val="right" w:pos="10800"/>
        </w:tabs>
        <w:autoSpaceDE w:val="0"/>
        <w:autoSpaceDN w:val="0"/>
        <w:adjustRightInd w:val="0"/>
        <w:spacing w:after="240" w:line="360" w:lineRule="atLeast"/>
        <w:rPr>
          <w:rFonts w:ascii="Times" w:hAnsi="Times" w:cs="Times"/>
          <w:color w:val="000000"/>
          <w:lang w:val="en-AU"/>
        </w:rPr>
      </w:pPr>
    </w:p>
    <w:p w14:paraId="52ABC040" w14:textId="77777777" w:rsidR="00DF6B9C" w:rsidRDefault="00F71DC3" w:rsidP="00DF6B9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d)  You are spraying gorse on the hilly runoff. You have a three-point linkage mounted sprayer that holds 500 litres and it is half full. Give two reasons why this could be dangerous. </w:t>
      </w:r>
      <w:r>
        <w:rPr>
          <w:rFonts w:ascii="MS Mincho" w:eastAsia="MS Mincho" w:hAnsi="MS Mincho" w:cs="MS Mincho"/>
          <w:color w:val="000000"/>
          <w:lang w:val="en-AU"/>
        </w:rPr>
        <w:t> </w:t>
      </w:r>
    </w:p>
    <w:p w14:paraId="21FB3630" w14:textId="77777777" w:rsidR="00DF6B9C" w:rsidRDefault="00F71DC3"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1. </w:t>
      </w:r>
    </w:p>
    <w:p w14:paraId="3D5A883C" w14:textId="77777777" w:rsidR="00F71DC3" w:rsidRDefault="00F71DC3"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2. </w:t>
      </w:r>
      <w:r>
        <w:rPr>
          <w:rFonts w:ascii="MS Mincho" w:eastAsia="MS Mincho" w:hAnsi="MS Mincho" w:cs="MS Mincho"/>
          <w:color w:val="000000"/>
          <w:lang w:val="en-AU"/>
        </w:rPr>
        <w:t> </w:t>
      </w:r>
    </w:p>
    <w:p w14:paraId="5529337F" w14:textId="77777777" w:rsidR="00DF6B9C"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e)  You are feeding out silage with a tractor and large silage wagon which is full. You are out the back of the farm on hilly paddocks and it is raining. Why could this be dangerous? </w:t>
      </w:r>
      <w:r>
        <w:rPr>
          <w:rFonts w:ascii="MS Mincho" w:eastAsia="MS Mincho" w:hAnsi="MS Mincho" w:cs="MS Mincho"/>
          <w:color w:val="000000"/>
          <w:lang w:val="en-AU"/>
        </w:rPr>
        <w:t> </w:t>
      </w:r>
    </w:p>
    <w:p w14:paraId="28A976D7" w14:textId="77777777" w:rsidR="00DF6B9C" w:rsidRDefault="00DF6B9C" w:rsidP="00DF6B9C">
      <w:pPr>
        <w:widowControl w:val="0"/>
        <w:tabs>
          <w:tab w:val="left" w:pos="220"/>
          <w:tab w:val="left" w:pos="720"/>
          <w:tab w:val="right" w:pos="1080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lang w:val="en-AU"/>
        </w:rPr>
        <w:tab/>
      </w:r>
    </w:p>
    <w:p w14:paraId="0840D892" w14:textId="77777777" w:rsidR="00DF6B9C" w:rsidRDefault="00DF6B9C" w:rsidP="00DF6B9C">
      <w:pPr>
        <w:widowControl w:val="0"/>
        <w:tabs>
          <w:tab w:val="left" w:pos="220"/>
          <w:tab w:val="left" w:pos="720"/>
          <w:tab w:val="right" w:pos="10800"/>
        </w:tabs>
        <w:autoSpaceDE w:val="0"/>
        <w:autoSpaceDN w:val="0"/>
        <w:adjustRightInd w:val="0"/>
        <w:spacing w:after="240" w:line="360" w:lineRule="atLeast"/>
        <w:ind w:left="720"/>
        <w:rPr>
          <w:rFonts w:ascii="Times" w:hAnsi="Times" w:cs="Times"/>
          <w:color w:val="000000"/>
          <w:lang w:val="en-AU"/>
        </w:rPr>
      </w:pPr>
    </w:p>
    <w:p w14:paraId="3AC110F0" w14:textId="77777777" w:rsidR="00723996" w:rsidRDefault="00F71DC3" w:rsidP="00723996">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f)  What could happen if you are driving a tractor at high speed along the farm race and turn the wheel suddenly over a rut or bump in the race? </w:t>
      </w:r>
      <w:r>
        <w:rPr>
          <w:rFonts w:ascii="MS Mincho" w:eastAsia="MS Mincho" w:hAnsi="MS Mincho" w:cs="MS Mincho"/>
          <w:color w:val="000000"/>
          <w:lang w:val="en-AU"/>
        </w:rPr>
        <w:t> </w:t>
      </w:r>
    </w:p>
    <w:p w14:paraId="1BB38DFF" w14:textId="77777777" w:rsidR="00723996" w:rsidRPr="00723996" w:rsidRDefault="00723996" w:rsidP="00723996">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p>
    <w:p w14:paraId="525B3C10"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g)  You have been asked to drag a large log out of a paddock. You wrap the chain around the log and are about to attach the other end to the tractor. Where on the tractor should you attach it? </w:t>
      </w:r>
      <w:r>
        <w:rPr>
          <w:rFonts w:ascii="MS Mincho" w:eastAsia="MS Mincho" w:hAnsi="MS Mincho" w:cs="MS Mincho"/>
          <w:color w:val="000000"/>
          <w:lang w:val="en-AU"/>
        </w:rPr>
        <w:t> </w:t>
      </w:r>
    </w:p>
    <w:p w14:paraId="111C1625" w14:textId="77777777" w:rsidR="00DF6B9C" w:rsidRDefault="00DF6B9C"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p>
    <w:p w14:paraId="7D8A453B" w14:textId="77777777" w:rsidR="00F71DC3" w:rsidRDefault="00F71DC3" w:rsidP="00DF6B9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h)  Your workmate wants to attach the log to the top link because he says it will give the tractor more traction. Why is this a bad idea? </w:t>
      </w:r>
      <w:r>
        <w:rPr>
          <w:rFonts w:ascii="MS Mincho" w:eastAsia="MS Mincho" w:hAnsi="MS Mincho" w:cs="MS Mincho"/>
          <w:color w:val="000000"/>
          <w:lang w:val="en-AU"/>
        </w:rPr>
        <w:t> </w:t>
      </w:r>
    </w:p>
    <w:p w14:paraId="3C8EE6B0" w14:textId="77777777" w:rsidR="00DF6B9C" w:rsidRDefault="00DF6B9C"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p>
    <w:p w14:paraId="5134CA53" w14:textId="77777777" w:rsidR="00723996" w:rsidRDefault="00F71DC3" w:rsidP="00DF6B9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proofErr w:type="spellStart"/>
      <w:r>
        <w:rPr>
          <w:rFonts w:ascii="Times" w:hAnsi="Times" w:cs="Times"/>
          <w:color w:val="000000"/>
          <w:sz w:val="32"/>
          <w:szCs w:val="32"/>
          <w:lang w:val="en-AU"/>
        </w:rPr>
        <w:t>i</w:t>
      </w:r>
      <w:proofErr w:type="spellEnd"/>
      <w:r>
        <w:rPr>
          <w:rFonts w:ascii="Times" w:hAnsi="Times" w:cs="Times"/>
          <w:color w:val="000000"/>
          <w:sz w:val="32"/>
          <w:szCs w:val="32"/>
          <w:lang w:val="en-AU"/>
        </w:rPr>
        <w:t xml:space="preserve">)  The power </w:t>
      </w:r>
      <w:proofErr w:type="gramStart"/>
      <w:r>
        <w:rPr>
          <w:rFonts w:ascii="Times" w:hAnsi="Times" w:cs="Times"/>
          <w:color w:val="000000"/>
          <w:sz w:val="32"/>
          <w:szCs w:val="32"/>
          <w:lang w:val="en-AU"/>
        </w:rPr>
        <w:t>take</w:t>
      </w:r>
      <w:proofErr w:type="gramEnd"/>
      <w:r>
        <w:rPr>
          <w:rFonts w:ascii="Times" w:hAnsi="Times" w:cs="Times"/>
          <w:color w:val="000000"/>
          <w:sz w:val="32"/>
          <w:szCs w:val="32"/>
          <w:lang w:val="en-AU"/>
        </w:rPr>
        <w:t xml:space="preserve"> off (PTO) shaft on the tractor is a major hazard. Give </w:t>
      </w:r>
      <w:r w:rsidRPr="00723996">
        <w:rPr>
          <w:rFonts w:ascii="Times" w:hAnsi="Times" w:cs="Times"/>
          <w:b/>
          <w:color w:val="000000"/>
          <w:sz w:val="32"/>
          <w:szCs w:val="32"/>
          <w:lang w:val="en-AU"/>
        </w:rPr>
        <w:t>two</w:t>
      </w:r>
      <w:r>
        <w:rPr>
          <w:rFonts w:ascii="Times" w:hAnsi="Times" w:cs="Times"/>
          <w:color w:val="000000"/>
          <w:sz w:val="32"/>
          <w:szCs w:val="32"/>
          <w:lang w:val="en-AU"/>
        </w:rPr>
        <w:t xml:space="preserve"> examples of how this hazard could be reduced when you are operating a PTO driven implement. </w:t>
      </w:r>
      <w:r>
        <w:rPr>
          <w:rFonts w:ascii="MS Mincho" w:eastAsia="MS Mincho" w:hAnsi="MS Mincho" w:cs="MS Mincho"/>
          <w:color w:val="000000"/>
          <w:lang w:val="en-AU"/>
        </w:rPr>
        <w:t> </w:t>
      </w:r>
    </w:p>
    <w:p w14:paraId="7142AA91" w14:textId="77777777" w:rsidR="00723996" w:rsidRDefault="00F71DC3"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1. </w:t>
      </w:r>
    </w:p>
    <w:p w14:paraId="25966368" w14:textId="77777777" w:rsidR="00F71DC3" w:rsidRDefault="00F71DC3"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2. </w:t>
      </w:r>
      <w:r>
        <w:rPr>
          <w:rFonts w:ascii="MS Mincho" w:eastAsia="MS Mincho" w:hAnsi="MS Mincho" w:cs="MS Mincho"/>
          <w:color w:val="000000"/>
          <w:lang w:val="en-AU"/>
        </w:rPr>
        <w:t> </w:t>
      </w:r>
    </w:p>
    <w:p w14:paraId="15704175" w14:textId="77777777" w:rsidR="00F71DC3" w:rsidRDefault="00F71DC3" w:rsidP="00DF6B9C">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j)  The differential (diff) lock can help maintain traction and stop you getting stuck, but it can also cause some problems. </w:t>
      </w:r>
      <w:r>
        <w:rPr>
          <w:rFonts w:ascii="MS Mincho" w:eastAsia="MS Mincho" w:hAnsi="MS Mincho" w:cs="MS Mincho"/>
          <w:color w:val="000000"/>
          <w:lang w:val="en-AU"/>
        </w:rPr>
        <w:t> </w:t>
      </w:r>
    </w:p>
    <w:p w14:paraId="0E8BF395" w14:textId="77777777" w:rsidR="00F71DC3" w:rsidRDefault="00F71DC3" w:rsidP="00723996">
      <w:pPr>
        <w:widowControl w:val="0"/>
        <w:autoSpaceDE w:val="0"/>
        <w:autoSpaceDN w:val="0"/>
        <w:adjustRightInd w:val="0"/>
        <w:spacing w:after="240" w:line="360" w:lineRule="atLeast"/>
        <w:ind w:left="1440"/>
        <w:rPr>
          <w:rFonts w:ascii="Times" w:hAnsi="Times" w:cs="Times"/>
          <w:color w:val="000000"/>
          <w:sz w:val="32"/>
          <w:szCs w:val="32"/>
          <w:lang w:val="en-AU"/>
        </w:rPr>
      </w:pPr>
      <w:r>
        <w:rPr>
          <w:rFonts w:ascii="Times" w:hAnsi="Times" w:cs="Times"/>
          <w:color w:val="000000"/>
          <w:sz w:val="32"/>
          <w:szCs w:val="32"/>
          <w:lang w:val="en-AU"/>
        </w:rPr>
        <w:t xml:space="preserve">1. You have had to use the diff lock in a muddy paddock to stop yourself </w:t>
      </w:r>
      <w:r w:rsidR="00723996">
        <w:rPr>
          <w:rFonts w:ascii="Times" w:hAnsi="Times" w:cs="Times"/>
          <w:color w:val="000000"/>
          <w:sz w:val="32"/>
          <w:szCs w:val="32"/>
          <w:lang w:val="en-AU"/>
        </w:rPr>
        <w:t xml:space="preserve">     </w:t>
      </w:r>
      <w:r>
        <w:rPr>
          <w:rFonts w:ascii="Times" w:hAnsi="Times" w:cs="Times"/>
          <w:color w:val="000000"/>
          <w:sz w:val="32"/>
          <w:szCs w:val="32"/>
          <w:lang w:val="en-AU"/>
        </w:rPr>
        <w:t xml:space="preserve">getting stuck. You drive out onto the sealed road and forget it is still on. What problem could this cause? </w:t>
      </w:r>
    </w:p>
    <w:p w14:paraId="2A0C58F2" w14:textId="77777777" w:rsidR="00723996" w:rsidRDefault="00723996" w:rsidP="00723996">
      <w:pPr>
        <w:widowControl w:val="0"/>
        <w:autoSpaceDE w:val="0"/>
        <w:autoSpaceDN w:val="0"/>
        <w:adjustRightInd w:val="0"/>
        <w:spacing w:after="240" w:line="360" w:lineRule="atLeast"/>
        <w:ind w:left="1440"/>
        <w:rPr>
          <w:rFonts w:ascii="Times" w:hAnsi="Times" w:cs="Times"/>
          <w:color w:val="000000"/>
          <w:sz w:val="32"/>
          <w:szCs w:val="32"/>
          <w:lang w:val="en-AU"/>
        </w:rPr>
      </w:pPr>
    </w:p>
    <w:p w14:paraId="36BD1022" w14:textId="77777777" w:rsidR="00723996" w:rsidRDefault="00723996" w:rsidP="00723996">
      <w:pPr>
        <w:widowControl w:val="0"/>
        <w:autoSpaceDE w:val="0"/>
        <w:autoSpaceDN w:val="0"/>
        <w:adjustRightInd w:val="0"/>
        <w:spacing w:after="240" w:line="360" w:lineRule="atLeast"/>
        <w:ind w:left="1440"/>
        <w:rPr>
          <w:rFonts w:ascii="Times" w:hAnsi="Times" w:cs="Times"/>
          <w:color w:val="000000"/>
          <w:lang w:val="en-AU"/>
        </w:rPr>
      </w:pPr>
    </w:p>
    <w:p w14:paraId="0E20C87D" w14:textId="77777777" w:rsidR="00F71DC3" w:rsidRDefault="00F71DC3" w:rsidP="00723996">
      <w:pPr>
        <w:widowControl w:val="0"/>
        <w:autoSpaceDE w:val="0"/>
        <w:autoSpaceDN w:val="0"/>
        <w:adjustRightInd w:val="0"/>
        <w:spacing w:after="240" w:line="360" w:lineRule="atLeast"/>
        <w:ind w:left="1440"/>
        <w:rPr>
          <w:rFonts w:ascii="Times" w:hAnsi="Times" w:cs="Times"/>
          <w:color w:val="000000"/>
          <w:sz w:val="32"/>
          <w:szCs w:val="32"/>
          <w:lang w:val="en-AU"/>
        </w:rPr>
      </w:pPr>
      <w:r>
        <w:rPr>
          <w:rFonts w:ascii="Times" w:hAnsi="Times" w:cs="Times"/>
          <w:color w:val="000000"/>
          <w:sz w:val="32"/>
          <w:szCs w:val="32"/>
          <w:lang w:val="en-AU"/>
        </w:rPr>
        <w:t xml:space="preserve">2. You drive through a drain and as you head out again, the tractor gets stuck with the front facing upwards at quite an angle. You can’t drive out of the drain because the right rear wheel is spinning. You decide to bang in the diff lock to try to regain some traction. What problem could this cause? </w:t>
      </w:r>
    </w:p>
    <w:p w14:paraId="1AB8189D" w14:textId="77777777" w:rsidR="00723996" w:rsidRDefault="00723996" w:rsidP="00723996">
      <w:pPr>
        <w:widowControl w:val="0"/>
        <w:autoSpaceDE w:val="0"/>
        <w:autoSpaceDN w:val="0"/>
        <w:adjustRightInd w:val="0"/>
        <w:spacing w:after="240" w:line="360" w:lineRule="atLeast"/>
        <w:ind w:left="1440"/>
        <w:rPr>
          <w:rFonts w:ascii="Times" w:hAnsi="Times" w:cs="Times"/>
          <w:color w:val="000000"/>
          <w:sz w:val="32"/>
          <w:szCs w:val="32"/>
          <w:lang w:val="en-AU"/>
        </w:rPr>
      </w:pPr>
    </w:p>
    <w:p w14:paraId="2394F12A" w14:textId="77777777" w:rsidR="00723996" w:rsidRDefault="00723996" w:rsidP="00723996">
      <w:pPr>
        <w:widowControl w:val="0"/>
        <w:autoSpaceDE w:val="0"/>
        <w:autoSpaceDN w:val="0"/>
        <w:adjustRightInd w:val="0"/>
        <w:spacing w:after="240" w:line="360" w:lineRule="atLeast"/>
        <w:ind w:left="1440"/>
        <w:rPr>
          <w:rFonts w:ascii="Times" w:hAnsi="Times" w:cs="Times"/>
          <w:color w:val="000000"/>
          <w:lang w:val="en-AU"/>
        </w:rPr>
      </w:pPr>
    </w:p>
    <w:p w14:paraId="23F49F97" w14:textId="77777777" w:rsidR="00F71DC3" w:rsidRPr="00723996" w:rsidRDefault="00F71DC3" w:rsidP="00F71DC3">
      <w:pPr>
        <w:widowControl w:val="0"/>
        <w:numPr>
          <w:ilvl w:val="0"/>
          <w:numId w:val="8"/>
        </w:numPr>
        <w:tabs>
          <w:tab w:val="left" w:pos="220"/>
          <w:tab w:val="left" w:pos="720"/>
        </w:tabs>
        <w:autoSpaceDE w:val="0"/>
        <w:autoSpaceDN w:val="0"/>
        <w:adjustRightInd w:val="0"/>
        <w:spacing w:after="240" w:line="360" w:lineRule="atLeast"/>
        <w:ind w:hanging="720"/>
        <w:rPr>
          <w:rFonts w:ascii="Times" w:hAnsi="Times" w:cs="Times"/>
          <w:color w:val="000000"/>
          <w:lang w:val="en-AU"/>
        </w:rPr>
      </w:pPr>
      <w:r>
        <w:rPr>
          <w:rFonts w:ascii="Times" w:hAnsi="Times" w:cs="Times"/>
          <w:color w:val="000000"/>
          <w:sz w:val="32"/>
          <w:szCs w:val="32"/>
          <w:lang w:val="en-AU"/>
        </w:rPr>
        <w:t xml:space="preserve">k)  Having a four-wheel drive tractor can be useful as it is less likely to get stuck and able to go more places. What safety problem can this sometimes cause? </w:t>
      </w:r>
      <w:r>
        <w:rPr>
          <w:rFonts w:ascii="MS Mincho" w:eastAsia="MS Mincho" w:hAnsi="MS Mincho" w:cs="MS Mincho"/>
          <w:color w:val="000000"/>
          <w:lang w:val="en-AU"/>
        </w:rPr>
        <w:t> </w:t>
      </w:r>
    </w:p>
    <w:p w14:paraId="7A9B3AB2" w14:textId="77777777" w:rsidR="00723996" w:rsidRDefault="00723996" w:rsidP="00F71DC3">
      <w:pPr>
        <w:widowControl w:val="0"/>
        <w:numPr>
          <w:ilvl w:val="0"/>
          <w:numId w:val="8"/>
        </w:numPr>
        <w:tabs>
          <w:tab w:val="left" w:pos="220"/>
          <w:tab w:val="left" w:pos="720"/>
        </w:tabs>
        <w:autoSpaceDE w:val="0"/>
        <w:autoSpaceDN w:val="0"/>
        <w:adjustRightInd w:val="0"/>
        <w:spacing w:after="240" w:line="360" w:lineRule="atLeast"/>
        <w:ind w:hanging="720"/>
        <w:rPr>
          <w:rFonts w:ascii="Times" w:hAnsi="Times" w:cs="Times"/>
          <w:color w:val="000000"/>
          <w:lang w:val="en-AU"/>
        </w:rPr>
      </w:pPr>
    </w:p>
    <w:p w14:paraId="3027AC83"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lang w:val="en-AU"/>
        </w:rPr>
      </w:pPr>
      <w:r>
        <w:rPr>
          <w:rFonts w:ascii="Times" w:hAnsi="Times" w:cs="Times"/>
          <w:color w:val="000000"/>
          <w:sz w:val="32"/>
          <w:szCs w:val="32"/>
          <w:lang w:val="en-AU"/>
        </w:rPr>
        <w:t xml:space="preserve">l)  What is the danger in driving an old tractor where you can’t adjust the seat to suit yourself? </w:t>
      </w:r>
      <w:r>
        <w:rPr>
          <w:rFonts w:ascii="MS Mincho" w:eastAsia="MS Mincho" w:hAnsi="MS Mincho" w:cs="MS Mincho"/>
          <w:color w:val="000000"/>
          <w:lang w:val="en-AU"/>
        </w:rPr>
        <w:t> </w:t>
      </w:r>
    </w:p>
    <w:p w14:paraId="7D11DC27" w14:textId="77777777" w:rsidR="00723996" w:rsidRDefault="00723996"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p>
    <w:p w14:paraId="3137B7B5"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m)  Most tractors have a range of gears to suit different situations. It is important for both correct </w:t>
      </w:r>
      <w:proofErr w:type="gramStart"/>
      <w:r>
        <w:rPr>
          <w:rFonts w:ascii="Times" w:hAnsi="Times" w:cs="Times"/>
          <w:color w:val="000000"/>
          <w:sz w:val="32"/>
          <w:szCs w:val="32"/>
          <w:lang w:val="en-AU"/>
        </w:rPr>
        <w:t>operation</w:t>
      </w:r>
      <w:proofErr w:type="gramEnd"/>
      <w:r>
        <w:rPr>
          <w:rFonts w:ascii="Times" w:hAnsi="Times" w:cs="Times"/>
          <w:color w:val="000000"/>
          <w:sz w:val="32"/>
          <w:szCs w:val="32"/>
          <w:lang w:val="en-AU"/>
        </w:rPr>
        <w:t xml:space="preserve"> of the tractor and safety that you use the right gear for the situation. </w:t>
      </w:r>
      <w:r>
        <w:rPr>
          <w:rFonts w:ascii="MS Mincho" w:eastAsia="MS Mincho" w:hAnsi="MS Mincho" w:cs="MS Mincho"/>
          <w:color w:val="000000"/>
          <w:lang w:val="en-AU"/>
        </w:rPr>
        <w:t> </w:t>
      </w:r>
    </w:p>
    <w:p w14:paraId="418F7831" w14:textId="77777777" w:rsidR="00F71DC3" w:rsidRDefault="00F71DC3" w:rsidP="00723996">
      <w:pPr>
        <w:widowControl w:val="0"/>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1. You drive down a fairly steep, wet slope and are in a very low gear. What might happen? </w:t>
      </w:r>
    </w:p>
    <w:p w14:paraId="3802B6AF" w14:textId="77777777" w:rsidR="00723996" w:rsidRDefault="00723996" w:rsidP="00723996">
      <w:pPr>
        <w:widowControl w:val="0"/>
        <w:autoSpaceDE w:val="0"/>
        <w:autoSpaceDN w:val="0"/>
        <w:adjustRightInd w:val="0"/>
        <w:spacing w:after="240" w:line="360" w:lineRule="atLeast"/>
        <w:ind w:left="720"/>
        <w:rPr>
          <w:rFonts w:ascii="Times" w:hAnsi="Times" w:cs="Times"/>
          <w:color w:val="000000"/>
          <w:lang w:val="en-AU"/>
        </w:rPr>
      </w:pPr>
    </w:p>
    <w:p w14:paraId="5B272AF8" w14:textId="77777777" w:rsidR="00F71DC3" w:rsidRDefault="00F71DC3" w:rsidP="00723996">
      <w:pPr>
        <w:widowControl w:val="0"/>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2. You drive up a slope while towing a heavy trailer. You discover you are in too high a gear and are starting to lose power. What might happen? </w:t>
      </w:r>
    </w:p>
    <w:p w14:paraId="08A84C4E" w14:textId="77777777" w:rsidR="00723996" w:rsidRDefault="00723996" w:rsidP="00723996">
      <w:pPr>
        <w:widowControl w:val="0"/>
        <w:autoSpaceDE w:val="0"/>
        <w:autoSpaceDN w:val="0"/>
        <w:adjustRightInd w:val="0"/>
        <w:spacing w:after="240" w:line="360" w:lineRule="atLeast"/>
        <w:ind w:left="720"/>
        <w:rPr>
          <w:rFonts w:ascii="Times" w:hAnsi="Times" w:cs="Times"/>
          <w:color w:val="000000"/>
          <w:sz w:val="32"/>
          <w:szCs w:val="32"/>
          <w:lang w:val="en-AU"/>
        </w:rPr>
      </w:pPr>
    </w:p>
    <w:p w14:paraId="3B840881" w14:textId="77777777" w:rsidR="00723996" w:rsidRDefault="00723996" w:rsidP="00723996">
      <w:pPr>
        <w:widowControl w:val="0"/>
        <w:autoSpaceDE w:val="0"/>
        <w:autoSpaceDN w:val="0"/>
        <w:adjustRightInd w:val="0"/>
        <w:spacing w:after="240" w:line="360" w:lineRule="atLeast"/>
        <w:ind w:left="720"/>
        <w:rPr>
          <w:rFonts w:ascii="Times" w:hAnsi="Times" w:cs="Times"/>
          <w:color w:val="000000"/>
          <w:lang w:val="en-AU"/>
        </w:rPr>
      </w:pPr>
    </w:p>
    <w:p w14:paraId="5347113B" w14:textId="77777777" w:rsidR="00723996"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r>
        <w:rPr>
          <w:rFonts w:ascii="Times" w:hAnsi="Times" w:cs="Times"/>
          <w:color w:val="000000"/>
          <w:sz w:val="32"/>
          <w:szCs w:val="32"/>
          <w:lang w:val="en-AU"/>
        </w:rPr>
        <w:t xml:space="preserve">n)  Give two examples where using the tractor hydraulics could cause an injury to the tractor operator or other people nearby. </w:t>
      </w:r>
    </w:p>
    <w:p w14:paraId="686CF280" w14:textId="77777777" w:rsidR="00723996"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r>
        <w:rPr>
          <w:rFonts w:ascii="MS Mincho" w:eastAsia="MS Mincho" w:hAnsi="MS Mincho" w:cs="MS Mincho"/>
          <w:color w:val="000000"/>
          <w:lang w:val="en-AU"/>
        </w:rPr>
        <w:t> </w:t>
      </w:r>
      <w:r>
        <w:rPr>
          <w:rFonts w:ascii="Times" w:hAnsi="Times" w:cs="Times"/>
          <w:color w:val="000000"/>
          <w:sz w:val="32"/>
          <w:szCs w:val="32"/>
          <w:lang w:val="en-AU"/>
        </w:rPr>
        <w:t xml:space="preserve">1. </w:t>
      </w:r>
    </w:p>
    <w:p w14:paraId="36A0122F" w14:textId="77777777" w:rsidR="00723996" w:rsidRDefault="00723996"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sz w:val="32"/>
          <w:szCs w:val="32"/>
          <w:lang w:val="en-AU"/>
        </w:rPr>
      </w:pPr>
    </w:p>
    <w:p w14:paraId="35E66E51" w14:textId="77777777" w:rsidR="00F71DC3" w:rsidRDefault="00723996"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 </w:t>
      </w:r>
      <w:r w:rsidR="00F71DC3">
        <w:rPr>
          <w:rFonts w:ascii="Times" w:hAnsi="Times" w:cs="Times"/>
          <w:color w:val="000000"/>
          <w:sz w:val="32"/>
          <w:szCs w:val="32"/>
          <w:lang w:val="en-AU"/>
        </w:rPr>
        <w:t xml:space="preserve">2. </w:t>
      </w:r>
      <w:r w:rsidR="00F71DC3">
        <w:rPr>
          <w:rFonts w:ascii="MS Mincho" w:eastAsia="MS Mincho" w:hAnsi="MS Mincho" w:cs="MS Mincho"/>
          <w:color w:val="000000"/>
          <w:lang w:val="en-AU"/>
        </w:rPr>
        <w:t> </w:t>
      </w:r>
    </w:p>
    <w:p w14:paraId="6422D9B6"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o)  Explain how the following situations could be dangerous when operating the tractor with a front-end loader. </w:t>
      </w:r>
    </w:p>
    <w:p w14:paraId="2807157A" w14:textId="77777777" w:rsidR="00723996" w:rsidRDefault="00F71DC3" w:rsidP="00F71DC3">
      <w:pPr>
        <w:widowControl w:val="0"/>
        <w:numPr>
          <w:ilvl w:val="1"/>
          <w:numId w:val="9"/>
        </w:numPr>
        <w:tabs>
          <w:tab w:val="left" w:pos="940"/>
          <w:tab w:val="left" w:pos="1440"/>
        </w:tabs>
        <w:autoSpaceDE w:val="0"/>
        <w:autoSpaceDN w:val="0"/>
        <w:adjustRightInd w:val="0"/>
        <w:spacing w:after="320" w:line="360" w:lineRule="atLeast"/>
        <w:ind w:hanging="1440"/>
        <w:rPr>
          <w:rFonts w:ascii="Times" w:hAnsi="Times" w:cs="Times"/>
          <w:color w:val="000000"/>
          <w:sz w:val="32"/>
          <w:szCs w:val="32"/>
          <w:lang w:val="en-AU"/>
        </w:rPr>
      </w:pPr>
      <w:r>
        <w:rPr>
          <w:rFonts w:ascii="Times" w:hAnsi="Times" w:cs="Times"/>
          <w:color w:val="000000"/>
          <w:sz w:val="32"/>
          <w:szCs w:val="32"/>
          <w:lang w:val="en-AU"/>
        </w:rPr>
        <w:t xml:space="preserve">Driving on the road with a silage bale on the front forks. </w:t>
      </w:r>
    </w:p>
    <w:p w14:paraId="32CFB48D" w14:textId="77777777" w:rsidR="00F71DC3" w:rsidRDefault="00F71DC3" w:rsidP="00723996">
      <w:pPr>
        <w:widowControl w:val="0"/>
        <w:tabs>
          <w:tab w:val="left" w:pos="940"/>
          <w:tab w:val="left" w:pos="1440"/>
        </w:tabs>
        <w:autoSpaceDE w:val="0"/>
        <w:autoSpaceDN w:val="0"/>
        <w:adjustRightInd w:val="0"/>
        <w:spacing w:after="320" w:line="360" w:lineRule="atLeast"/>
        <w:ind w:left="1440"/>
        <w:rPr>
          <w:rFonts w:ascii="Times" w:hAnsi="Times" w:cs="Times"/>
          <w:color w:val="000000"/>
          <w:sz w:val="32"/>
          <w:szCs w:val="32"/>
          <w:lang w:val="en-AU"/>
        </w:rPr>
      </w:pPr>
      <w:r>
        <w:rPr>
          <w:rFonts w:ascii="MS Mincho" w:eastAsia="MS Mincho" w:hAnsi="MS Mincho" w:cs="MS Mincho"/>
          <w:color w:val="000000"/>
          <w:sz w:val="32"/>
          <w:szCs w:val="32"/>
          <w:lang w:val="en-AU"/>
        </w:rPr>
        <w:t> </w:t>
      </w:r>
    </w:p>
    <w:p w14:paraId="654E46C8" w14:textId="77777777" w:rsidR="00F71DC3" w:rsidRDefault="00F71DC3" w:rsidP="00F71DC3">
      <w:pPr>
        <w:widowControl w:val="0"/>
        <w:numPr>
          <w:ilvl w:val="1"/>
          <w:numId w:val="9"/>
        </w:numPr>
        <w:tabs>
          <w:tab w:val="left" w:pos="940"/>
          <w:tab w:val="left" w:pos="1440"/>
        </w:tabs>
        <w:autoSpaceDE w:val="0"/>
        <w:autoSpaceDN w:val="0"/>
        <w:adjustRightInd w:val="0"/>
        <w:spacing w:after="320" w:line="360" w:lineRule="atLeast"/>
        <w:ind w:hanging="1440"/>
        <w:rPr>
          <w:rFonts w:ascii="Times" w:hAnsi="Times" w:cs="Times"/>
          <w:color w:val="000000"/>
          <w:sz w:val="32"/>
          <w:szCs w:val="32"/>
          <w:lang w:val="en-AU"/>
        </w:rPr>
      </w:pPr>
      <w:r>
        <w:rPr>
          <w:rFonts w:ascii="Times" w:hAnsi="Times" w:cs="Times"/>
          <w:color w:val="000000"/>
          <w:sz w:val="32"/>
          <w:szCs w:val="32"/>
          <w:lang w:val="en-AU"/>
        </w:rPr>
        <w:t xml:space="preserve">Lifting heavy concrete culvert pipes off the back of a truck, using a chain attached to the front-end loader. </w:t>
      </w:r>
      <w:r>
        <w:rPr>
          <w:rFonts w:ascii="MS Mincho" w:eastAsia="MS Mincho" w:hAnsi="MS Mincho" w:cs="MS Mincho"/>
          <w:color w:val="000000"/>
          <w:sz w:val="32"/>
          <w:szCs w:val="32"/>
          <w:lang w:val="en-AU"/>
        </w:rPr>
        <w:t> </w:t>
      </w:r>
    </w:p>
    <w:p w14:paraId="06FE6464" w14:textId="77777777" w:rsidR="00F71DC3" w:rsidRDefault="00F71DC3" w:rsidP="00F71DC3">
      <w:pPr>
        <w:widowControl w:val="0"/>
        <w:autoSpaceDE w:val="0"/>
        <w:autoSpaceDN w:val="0"/>
        <w:adjustRightInd w:val="0"/>
        <w:spacing w:after="240" w:line="440" w:lineRule="atLeast"/>
        <w:rPr>
          <w:rFonts w:ascii="Times" w:hAnsi="Times" w:cs="Times"/>
          <w:color w:val="000000"/>
          <w:lang w:val="en-AU"/>
        </w:rPr>
      </w:pPr>
      <w:r>
        <w:rPr>
          <w:rFonts w:ascii="Times" w:hAnsi="Times" w:cs="Times"/>
          <w:color w:val="000000"/>
          <w:sz w:val="37"/>
          <w:szCs w:val="37"/>
          <w:lang w:val="en-AU"/>
        </w:rPr>
        <w:t xml:space="preserve">Question 5 </w:t>
      </w:r>
    </w:p>
    <w:p w14:paraId="685DFBDC"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a)  You are driving across the side of a fairly steep slope with a full spray tank on the rear hydraulics and the front-end loader on. Both of these implements are lifted up high. </w:t>
      </w:r>
    </w:p>
    <w:p w14:paraId="78941537" w14:textId="77777777" w:rsidR="00F71DC3"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might happen: </w:t>
      </w:r>
      <w:r>
        <w:rPr>
          <w:rFonts w:ascii="MS Mincho" w:eastAsia="MS Mincho" w:hAnsi="MS Mincho" w:cs="MS Mincho"/>
          <w:color w:val="000000"/>
          <w:lang w:val="en-AU"/>
        </w:rPr>
        <w:t> </w:t>
      </w:r>
    </w:p>
    <w:p w14:paraId="63FEC734" w14:textId="77777777" w:rsidR="00723996" w:rsidRDefault="00723996"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p>
    <w:p w14:paraId="402D0935" w14:textId="77777777" w:rsidR="00F71DC3"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Possible cause or contributing factors: </w:t>
      </w:r>
      <w:r>
        <w:rPr>
          <w:rFonts w:ascii="MS Mincho" w:eastAsia="MS Mincho" w:hAnsi="MS Mincho" w:cs="MS Mincho"/>
          <w:color w:val="000000"/>
          <w:lang w:val="en-AU"/>
        </w:rPr>
        <w:t> </w:t>
      </w:r>
    </w:p>
    <w:p w14:paraId="1AC6FEA3" w14:textId="77777777" w:rsidR="00723996" w:rsidRDefault="00723996" w:rsidP="00723996">
      <w:pPr>
        <w:widowControl w:val="0"/>
        <w:tabs>
          <w:tab w:val="left" w:pos="940"/>
          <w:tab w:val="left" w:pos="1440"/>
        </w:tabs>
        <w:autoSpaceDE w:val="0"/>
        <w:autoSpaceDN w:val="0"/>
        <w:adjustRightInd w:val="0"/>
        <w:spacing w:after="240" w:line="320" w:lineRule="atLeast"/>
        <w:rPr>
          <w:rFonts w:ascii="Times" w:hAnsi="Times" w:cs="Times"/>
          <w:color w:val="000000"/>
          <w:lang w:val="en-AU"/>
        </w:rPr>
      </w:pPr>
    </w:p>
    <w:p w14:paraId="5F237886" w14:textId="77777777" w:rsidR="00F71DC3"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could have been done to prevent it? </w:t>
      </w:r>
      <w:r>
        <w:rPr>
          <w:rFonts w:ascii="MS Mincho" w:eastAsia="MS Mincho" w:hAnsi="MS Mincho" w:cs="MS Mincho"/>
          <w:color w:val="000000"/>
          <w:lang w:val="en-AU"/>
        </w:rPr>
        <w:t> </w:t>
      </w:r>
    </w:p>
    <w:p w14:paraId="6ED38731" w14:textId="77777777" w:rsidR="00723996" w:rsidRDefault="00723996" w:rsidP="00723996">
      <w:pPr>
        <w:widowControl w:val="0"/>
        <w:tabs>
          <w:tab w:val="left" w:pos="940"/>
          <w:tab w:val="left" w:pos="1440"/>
        </w:tabs>
        <w:autoSpaceDE w:val="0"/>
        <w:autoSpaceDN w:val="0"/>
        <w:adjustRightInd w:val="0"/>
        <w:spacing w:after="240" w:line="320" w:lineRule="atLeast"/>
        <w:rPr>
          <w:rFonts w:ascii="Times" w:hAnsi="Times" w:cs="Times"/>
          <w:color w:val="000000"/>
          <w:lang w:val="en-AU"/>
        </w:rPr>
      </w:pPr>
    </w:p>
    <w:p w14:paraId="43F64CD3" w14:textId="77777777" w:rsidR="00723996" w:rsidRDefault="00723996"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p>
    <w:p w14:paraId="5AEE1564" w14:textId="77777777" w:rsidR="00F71DC3" w:rsidRDefault="00F71DC3" w:rsidP="00723996">
      <w:pPr>
        <w:widowControl w:val="0"/>
        <w:tabs>
          <w:tab w:val="left" w:pos="220"/>
          <w:tab w:val="left" w:pos="720"/>
        </w:tabs>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b)  Your workmate is attaching the slasher to the three-point linkage. It is hard to line up the bottom linkage arms with the pins on the slasher, so he stands in between the slasher and back wheel of the tractor to reach through and use the lever to adjust the linkage arms. </w:t>
      </w:r>
    </w:p>
    <w:p w14:paraId="7AB775E4" w14:textId="77777777" w:rsidR="00723996"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might happen: </w:t>
      </w:r>
    </w:p>
    <w:p w14:paraId="6B32A07D" w14:textId="77777777" w:rsidR="00F71DC3"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MS Mincho" w:eastAsia="MS Mincho" w:hAnsi="MS Mincho" w:cs="MS Mincho"/>
          <w:color w:val="000000"/>
          <w:lang w:val="en-AU"/>
        </w:rPr>
        <w:t> </w:t>
      </w:r>
    </w:p>
    <w:p w14:paraId="1043D493" w14:textId="77777777" w:rsidR="00F71DC3"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sidR="00723996">
        <w:rPr>
          <w:rFonts w:ascii="Symbol" w:hAnsi="Symbol" w:cs="Symbol"/>
          <w:color w:val="000000"/>
          <w:sz w:val="32"/>
          <w:szCs w:val="32"/>
          <w:lang w:val="en-AU"/>
        </w:rPr>
        <w:t></w:t>
      </w:r>
      <w:r>
        <w:rPr>
          <w:rFonts w:ascii="Times" w:hAnsi="Times" w:cs="Times"/>
          <w:color w:val="000000"/>
          <w:sz w:val="32"/>
          <w:szCs w:val="32"/>
          <w:lang w:val="en-AU"/>
        </w:rPr>
        <w:t xml:space="preserve">Possible cause or contributing factors: </w:t>
      </w:r>
      <w:r>
        <w:rPr>
          <w:rFonts w:ascii="MS Mincho" w:eastAsia="MS Mincho" w:hAnsi="MS Mincho" w:cs="MS Mincho"/>
          <w:color w:val="000000"/>
          <w:lang w:val="en-AU"/>
        </w:rPr>
        <w:t> </w:t>
      </w:r>
    </w:p>
    <w:p w14:paraId="153EB3F1" w14:textId="77777777" w:rsidR="00723996" w:rsidRDefault="00723996"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p>
    <w:p w14:paraId="2189E24B" w14:textId="77777777" w:rsidR="00F71DC3" w:rsidRPr="00723996" w:rsidRDefault="00F71DC3"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could have been done to prevent it? </w:t>
      </w:r>
      <w:r>
        <w:rPr>
          <w:rFonts w:ascii="MS Mincho" w:eastAsia="MS Mincho" w:hAnsi="MS Mincho" w:cs="MS Mincho"/>
          <w:color w:val="000000"/>
          <w:lang w:val="en-AU"/>
        </w:rPr>
        <w:t> </w:t>
      </w:r>
    </w:p>
    <w:p w14:paraId="41BB247F" w14:textId="77777777" w:rsidR="00723996" w:rsidRDefault="00723996" w:rsidP="00723996">
      <w:pPr>
        <w:widowControl w:val="0"/>
        <w:tabs>
          <w:tab w:val="left" w:pos="940"/>
          <w:tab w:val="left" w:pos="1440"/>
        </w:tabs>
        <w:autoSpaceDE w:val="0"/>
        <w:autoSpaceDN w:val="0"/>
        <w:adjustRightInd w:val="0"/>
        <w:spacing w:after="240" w:line="320" w:lineRule="atLeast"/>
        <w:rPr>
          <w:rFonts w:ascii="Times" w:hAnsi="Times" w:cs="Times"/>
          <w:color w:val="000000"/>
          <w:lang w:val="en-AU"/>
        </w:rPr>
      </w:pPr>
    </w:p>
    <w:p w14:paraId="43740064" w14:textId="77777777" w:rsidR="00723996" w:rsidRDefault="00723996" w:rsidP="00F71DC3">
      <w:pPr>
        <w:widowControl w:val="0"/>
        <w:numPr>
          <w:ilvl w:val="1"/>
          <w:numId w:val="10"/>
        </w:numPr>
        <w:tabs>
          <w:tab w:val="left" w:pos="940"/>
          <w:tab w:val="left" w:pos="1440"/>
        </w:tabs>
        <w:autoSpaceDE w:val="0"/>
        <w:autoSpaceDN w:val="0"/>
        <w:adjustRightInd w:val="0"/>
        <w:spacing w:after="240" w:line="320" w:lineRule="atLeast"/>
        <w:ind w:hanging="1440"/>
        <w:rPr>
          <w:rFonts w:ascii="Times" w:hAnsi="Times" w:cs="Times"/>
          <w:color w:val="000000"/>
          <w:lang w:val="en-AU"/>
        </w:rPr>
      </w:pPr>
    </w:p>
    <w:p w14:paraId="543FD784" w14:textId="77777777" w:rsidR="00F71DC3" w:rsidRDefault="00F71DC3" w:rsidP="00723996">
      <w:pPr>
        <w:widowControl w:val="0"/>
        <w:autoSpaceDE w:val="0"/>
        <w:autoSpaceDN w:val="0"/>
        <w:adjustRightInd w:val="0"/>
        <w:spacing w:after="240" w:line="360" w:lineRule="atLeast"/>
        <w:ind w:left="720"/>
        <w:rPr>
          <w:rFonts w:ascii="Times" w:hAnsi="Times" w:cs="Times"/>
          <w:color w:val="000000"/>
          <w:lang w:val="en-AU"/>
        </w:rPr>
      </w:pPr>
      <w:r>
        <w:rPr>
          <w:rFonts w:ascii="Times" w:hAnsi="Times" w:cs="Times"/>
          <w:color w:val="000000"/>
          <w:sz w:val="32"/>
          <w:szCs w:val="32"/>
          <w:lang w:val="en-AU"/>
        </w:rPr>
        <w:t xml:space="preserve">c) You are driving up a steep slope. You are tired and thinking about </w:t>
      </w:r>
      <w:proofErr w:type="gramStart"/>
      <w:r>
        <w:rPr>
          <w:rFonts w:ascii="Times" w:hAnsi="Times" w:cs="Times"/>
          <w:color w:val="000000"/>
          <w:sz w:val="32"/>
          <w:szCs w:val="32"/>
          <w:lang w:val="en-AU"/>
        </w:rPr>
        <w:t xml:space="preserve">other </w:t>
      </w:r>
      <w:r w:rsidR="00723996">
        <w:rPr>
          <w:rFonts w:ascii="Times" w:hAnsi="Times" w:cs="Times"/>
          <w:color w:val="000000"/>
          <w:sz w:val="32"/>
          <w:szCs w:val="32"/>
          <w:lang w:val="en-AU"/>
        </w:rPr>
        <w:t xml:space="preserve"> </w:t>
      </w:r>
      <w:r>
        <w:rPr>
          <w:rFonts w:ascii="Times" w:hAnsi="Times" w:cs="Times"/>
          <w:color w:val="000000"/>
          <w:sz w:val="32"/>
          <w:szCs w:val="32"/>
          <w:lang w:val="en-AU"/>
        </w:rPr>
        <w:t>things</w:t>
      </w:r>
      <w:proofErr w:type="gramEnd"/>
      <w:r>
        <w:rPr>
          <w:rFonts w:ascii="Times" w:hAnsi="Times" w:cs="Times"/>
          <w:color w:val="000000"/>
          <w:sz w:val="32"/>
          <w:szCs w:val="32"/>
          <w:lang w:val="en-AU"/>
        </w:rPr>
        <w:t xml:space="preserve"> so you don’t realise the hill is getting very steep and you are in too high a gear to get all the way up. You decide to change down to a lower gear. </w:t>
      </w:r>
    </w:p>
    <w:p w14:paraId="303BBEF7" w14:textId="77777777" w:rsidR="00723996" w:rsidRDefault="00723996" w:rsidP="00723996">
      <w:pPr>
        <w:widowControl w:val="0"/>
        <w:autoSpaceDE w:val="0"/>
        <w:autoSpaceDN w:val="0"/>
        <w:adjustRightInd w:val="0"/>
        <w:spacing w:after="240" w:line="320" w:lineRule="atLeast"/>
        <w:ind w:left="720" w:firstLine="720"/>
        <w:rPr>
          <w:rFonts w:ascii="Times" w:hAnsi="Times" w:cs="Times"/>
          <w:color w:val="000000"/>
          <w:sz w:val="32"/>
          <w:szCs w:val="32"/>
          <w:lang w:val="en-AU"/>
        </w:rPr>
      </w:pPr>
      <w:r>
        <w:rPr>
          <w:rFonts w:ascii="Symbol" w:hAnsi="Symbol" w:cs="Symbol"/>
          <w:color w:val="000000"/>
          <w:sz w:val="32"/>
          <w:szCs w:val="32"/>
          <w:lang w:val="en-AU"/>
        </w:rPr>
        <w:t></w:t>
      </w:r>
      <w:r>
        <w:rPr>
          <w:rFonts w:ascii="Symbol" w:hAnsi="Symbol" w:cs="Symbol"/>
          <w:color w:val="000000"/>
          <w:sz w:val="32"/>
          <w:szCs w:val="32"/>
          <w:lang w:val="en-AU"/>
        </w:rPr>
        <w:t></w:t>
      </w:r>
      <w:r w:rsidR="00F71DC3">
        <w:rPr>
          <w:rFonts w:ascii="Symbol" w:hAnsi="Symbol" w:cs="Symbol"/>
          <w:color w:val="000000"/>
          <w:sz w:val="32"/>
          <w:szCs w:val="32"/>
          <w:lang w:val="en-AU"/>
        </w:rPr>
        <w:t></w:t>
      </w:r>
      <w:r w:rsidR="00F71DC3">
        <w:rPr>
          <w:rFonts w:ascii="Symbol" w:hAnsi="Symbol" w:cs="Symbol"/>
          <w:color w:val="000000"/>
          <w:sz w:val="32"/>
          <w:szCs w:val="32"/>
          <w:lang w:val="en-AU"/>
        </w:rPr>
        <w:t></w:t>
      </w:r>
      <w:r w:rsidR="00F71DC3">
        <w:rPr>
          <w:rFonts w:ascii="Times" w:hAnsi="Times" w:cs="Times"/>
          <w:color w:val="000000"/>
          <w:sz w:val="32"/>
          <w:szCs w:val="32"/>
          <w:lang w:val="en-AU"/>
        </w:rPr>
        <w:t>What might happen:</w:t>
      </w:r>
    </w:p>
    <w:p w14:paraId="7F19E5AA" w14:textId="77777777" w:rsidR="00723996" w:rsidRDefault="00723996" w:rsidP="00723996">
      <w:pPr>
        <w:widowControl w:val="0"/>
        <w:autoSpaceDE w:val="0"/>
        <w:autoSpaceDN w:val="0"/>
        <w:adjustRightInd w:val="0"/>
        <w:spacing w:after="240" w:line="320" w:lineRule="atLeast"/>
        <w:ind w:left="720" w:firstLine="720"/>
        <w:rPr>
          <w:rFonts w:ascii="Times" w:hAnsi="Times" w:cs="Times"/>
          <w:color w:val="000000"/>
          <w:sz w:val="32"/>
          <w:szCs w:val="32"/>
          <w:lang w:val="en-AU"/>
        </w:rPr>
      </w:pPr>
    </w:p>
    <w:p w14:paraId="1F8CA618" w14:textId="77777777" w:rsidR="00F71DC3" w:rsidRDefault="00F71DC3" w:rsidP="00723996">
      <w:pPr>
        <w:widowControl w:val="0"/>
        <w:autoSpaceDE w:val="0"/>
        <w:autoSpaceDN w:val="0"/>
        <w:adjustRightInd w:val="0"/>
        <w:spacing w:after="240" w:line="320" w:lineRule="atLeast"/>
        <w:ind w:left="720" w:firstLine="720"/>
        <w:rPr>
          <w:rFonts w:ascii="Times" w:hAnsi="Times" w:cs="Times"/>
          <w:color w:val="000000"/>
          <w:lang w:val="en-AU"/>
        </w:rPr>
      </w:pPr>
      <w:r>
        <w:rPr>
          <w:rFonts w:ascii="MS Mincho" w:eastAsia="MS Mincho" w:hAnsi="MS Mincho" w:cs="MS Mincho"/>
          <w:color w:val="000000"/>
          <w:sz w:val="32"/>
          <w:szCs w:val="32"/>
          <w:lang w:val="en-AU"/>
        </w:rPr>
        <w:t> </w:t>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Possible cause or contributing factors: </w:t>
      </w:r>
    </w:p>
    <w:p w14:paraId="71CC9998" w14:textId="77777777" w:rsidR="00F71DC3" w:rsidRDefault="00F71DC3" w:rsidP="00723996">
      <w:pPr>
        <w:widowControl w:val="0"/>
        <w:autoSpaceDE w:val="0"/>
        <w:autoSpaceDN w:val="0"/>
        <w:adjustRightInd w:val="0"/>
        <w:spacing w:after="240" w:line="320" w:lineRule="atLeast"/>
        <w:ind w:left="720" w:firstLine="720"/>
        <w:rPr>
          <w:rFonts w:ascii="Times" w:hAnsi="Times" w:cs="Times"/>
          <w:color w:val="000000"/>
          <w:sz w:val="32"/>
          <w:szCs w:val="32"/>
          <w:lang w:val="en-AU"/>
        </w:rPr>
      </w:pP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could have been done to prevent it? </w:t>
      </w:r>
    </w:p>
    <w:p w14:paraId="512D42DF" w14:textId="77777777" w:rsidR="00723996" w:rsidRDefault="00723996" w:rsidP="00723996">
      <w:pPr>
        <w:widowControl w:val="0"/>
        <w:autoSpaceDE w:val="0"/>
        <w:autoSpaceDN w:val="0"/>
        <w:adjustRightInd w:val="0"/>
        <w:spacing w:after="240" w:line="320" w:lineRule="atLeast"/>
        <w:ind w:left="720" w:firstLine="720"/>
        <w:rPr>
          <w:rFonts w:ascii="Times" w:hAnsi="Times" w:cs="Times"/>
          <w:color w:val="000000"/>
          <w:sz w:val="32"/>
          <w:szCs w:val="32"/>
          <w:lang w:val="en-AU"/>
        </w:rPr>
      </w:pPr>
    </w:p>
    <w:p w14:paraId="506B3928" w14:textId="77777777" w:rsidR="00723996" w:rsidRDefault="00723996" w:rsidP="00723996">
      <w:pPr>
        <w:widowControl w:val="0"/>
        <w:autoSpaceDE w:val="0"/>
        <w:autoSpaceDN w:val="0"/>
        <w:adjustRightInd w:val="0"/>
        <w:spacing w:after="240" w:line="320" w:lineRule="atLeast"/>
        <w:ind w:left="720" w:firstLine="720"/>
        <w:rPr>
          <w:rFonts w:ascii="Times" w:hAnsi="Times" w:cs="Times"/>
          <w:color w:val="000000"/>
          <w:lang w:val="en-AU"/>
        </w:rPr>
      </w:pPr>
    </w:p>
    <w:p w14:paraId="3C7C8CB2" w14:textId="77777777" w:rsidR="00F71DC3" w:rsidRDefault="00F71DC3" w:rsidP="00F71DC3">
      <w:pPr>
        <w:widowControl w:val="0"/>
        <w:autoSpaceDE w:val="0"/>
        <w:autoSpaceDN w:val="0"/>
        <w:adjustRightInd w:val="0"/>
        <w:spacing w:after="240" w:line="360" w:lineRule="atLeast"/>
        <w:rPr>
          <w:rFonts w:ascii="Times" w:hAnsi="Times" w:cs="Times"/>
          <w:color w:val="000000"/>
          <w:lang w:val="en-AU"/>
        </w:rPr>
      </w:pPr>
      <w:r>
        <w:rPr>
          <w:rFonts w:ascii="Times" w:hAnsi="Times" w:cs="Times"/>
          <w:color w:val="000000"/>
          <w:sz w:val="32"/>
          <w:szCs w:val="32"/>
          <w:lang w:val="en-AU"/>
        </w:rPr>
        <w:t xml:space="preserve">d) You are mowing a hay paddock and have to keep getting off the tractor to clear a build-up of long grass from the mower skid. You start to get sick of it and the next time it happens you decide to leave the mower running while you get off and clear it away. It is drizzling a bit so you are wearing a long raincoat that is not buttoned up. </w:t>
      </w:r>
    </w:p>
    <w:p w14:paraId="112E685A" w14:textId="77777777" w:rsidR="00F71DC3" w:rsidRPr="00723996" w:rsidRDefault="00F71DC3" w:rsidP="00F71DC3">
      <w:pPr>
        <w:widowControl w:val="0"/>
        <w:numPr>
          <w:ilvl w:val="0"/>
          <w:numId w:val="1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might happen: </w:t>
      </w:r>
      <w:r>
        <w:rPr>
          <w:rFonts w:ascii="MS Mincho" w:eastAsia="MS Mincho" w:hAnsi="MS Mincho" w:cs="MS Mincho"/>
          <w:color w:val="000000"/>
          <w:lang w:val="en-AU"/>
        </w:rPr>
        <w:t> </w:t>
      </w:r>
    </w:p>
    <w:p w14:paraId="3C65F673" w14:textId="77777777" w:rsidR="00723996" w:rsidRDefault="00723996" w:rsidP="00723996">
      <w:pPr>
        <w:widowControl w:val="0"/>
        <w:tabs>
          <w:tab w:val="left" w:pos="220"/>
          <w:tab w:val="left" w:pos="720"/>
        </w:tabs>
        <w:autoSpaceDE w:val="0"/>
        <w:autoSpaceDN w:val="0"/>
        <w:adjustRightInd w:val="0"/>
        <w:spacing w:after="240" w:line="320" w:lineRule="atLeast"/>
        <w:rPr>
          <w:rFonts w:ascii="Times" w:hAnsi="Times" w:cs="Times"/>
          <w:color w:val="000000"/>
          <w:lang w:val="en-AU"/>
        </w:rPr>
      </w:pPr>
    </w:p>
    <w:p w14:paraId="2EAC64A2" w14:textId="77777777" w:rsidR="00723996" w:rsidRDefault="00723996" w:rsidP="00723996">
      <w:pPr>
        <w:widowControl w:val="0"/>
        <w:tabs>
          <w:tab w:val="left" w:pos="220"/>
          <w:tab w:val="left" w:pos="720"/>
        </w:tabs>
        <w:autoSpaceDE w:val="0"/>
        <w:autoSpaceDN w:val="0"/>
        <w:adjustRightInd w:val="0"/>
        <w:spacing w:after="240" w:line="320" w:lineRule="atLeast"/>
        <w:rPr>
          <w:rFonts w:ascii="Times" w:hAnsi="Times" w:cs="Times"/>
          <w:color w:val="000000"/>
          <w:lang w:val="en-AU"/>
        </w:rPr>
      </w:pPr>
    </w:p>
    <w:p w14:paraId="269D5FF0" w14:textId="77777777" w:rsidR="00723996" w:rsidRPr="00723996" w:rsidRDefault="00F71DC3" w:rsidP="00F71DC3">
      <w:pPr>
        <w:widowControl w:val="0"/>
        <w:numPr>
          <w:ilvl w:val="0"/>
          <w:numId w:val="1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Possible cause or contributing factors: </w:t>
      </w:r>
    </w:p>
    <w:p w14:paraId="7E763FCB" w14:textId="77777777" w:rsidR="00723996" w:rsidRDefault="00723996" w:rsidP="00723996">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lang w:val="en-AU"/>
        </w:rPr>
      </w:pPr>
    </w:p>
    <w:p w14:paraId="197A4523" w14:textId="77777777" w:rsidR="00F71DC3" w:rsidRDefault="00F71DC3" w:rsidP="00F71DC3">
      <w:pPr>
        <w:widowControl w:val="0"/>
        <w:numPr>
          <w:ilvl w:val="0"/>
          <w:numId w:val="1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MS Mincho" w:eastAsia="MS Mincho" w:hAnsi="MS Mincho" w:cs="MS Mincho"/>
          <w:color w:val="000000"/>
          <w:lang w:val="en-AU"/>
        </w:rPr>
        <w:t> </w:t>
      </w:r>
    </w:p>
    <w:p w14:paraId="02BB02E5" w14:textId="77777777" w:rsidR="00F71DC3" w:rsidRDefault="00F71DC3" w:rsidP="00F71DC3">
      <w:pPr>
        <w:widowControl w:val="0"/>
        <w:numPr>
          <w:ilvl w:val="0"/>
          <w:numId w:val="11"/>
        </w:numPr>
        <w:tabs>
          <w:tab w:val="left" w:pos="220"/>
          <w:tab w:val="left" w:pos="720"/>
        </w:tabs>
        <w:autoSpaceDE w:val="0"/>
        <w:autoSpaceDN w:val="0"/>
        <w:adjustRightInd w:val="0"/>
        <w:spacing w:after="240" w:line="320" w:lineRule="atLeast"/>
        <w:ind w:hanging="720"/>
        <w:rPr>
          <w:rFonts w:ascii="Times" w:hAnsi="Times" w:cs="Times"/>
          <w:color w:val="000000"/>
          <w:lang w:val="en-AU"/>
        </w:rPr>
      </w:pPr>
      <w:r>
        <w:rPr>
          <w:rFonts w:ascii="Symbol" w:hAnsi="Symbol" w:cs="Symbol"/>
          <w:color w:val="000000"/>
          <w:kern w:val="1"/>
          <w:sz w:val="32"/>
          <w:szCs w:val="32"/>
          <w:lang w:val="en-AU"/>
        </w:rPr>
        <w:tab/>
      </w:r>
      <w:r>
        <w:rPr>
          <w:rFonts w:ascii="Symbol" w:hAnsi="Symbol" w:cs="Symbol"/>
          <w:color w:val="000000"/>
          <w:kern w:val="1"/>
          <w:sz w:val="32"/>
          <w:szCs w:val="32"/>
          <w:lang w:val="en-AU"/>
        </w:rPr>
        <w:tab/>
      </w:r>
      <w:r>
        <w:rPr>
          <w:rFonts w:ascii="Symbol" w:hAnsi="Symbol" w:cs="Symbol"/>
          <w:color w:val="000000"/>
          <w:sz w:val="32"/>
          <w:szCs w:val="32"/>
          <w:lang w:val="en-AU"/>
        </w:rPr>
        <w:t></w:t>
      </w:r>
      <w:r>
        <w:rPr>
          <w:rFonts w:ascii="Symbol" w:hAnsi="Symbol" w:cs="Symbol"/>
          <w:color w:val="000000"/>
          <w:sz w:val="32"/>
          <w:szCs w:val="32"/>
          <w:lang w:val="en-AU"/>
        </w:rPr>
        <w:t></w:t>
      </w:r>
      <w:r>
        <w:rPr>
          <w:rFonts w:ascii="Times" w:hAnsi="Times" w:cs="Times"/>
          <w:color w:val="000000"/>
          <w:sz w:val="32"/>
          <w:szCs w:val="32"/>
          <w:lang w:val="en-AU"/>
        </w:rPr>
        <w:t xml:space="preserve">What could have been done to prevent it? </w:t>
      </w:r>
      <w:r>
        <w:rPr>
          <w:rFonts w:ascii="MS Mincho" w:eastAsia="MS Mincho" w:hAnsi="MS Mincho" w:cs="MS Mincho"/>
          <w:color w:val="000000"/>
          <w:lang w:val="en-AU"/>
        </w:rPr>
        <w:t> </w:t>
      </w:r>
    </w:p>
    <w:p w14:paraId="5B6AC0FD" w14:textId="77777777" w:rsidR="00F81A80" w:rsidRDefault="00F81A80"/>
    <w:sectPr w:rsidR="00F81A80" w:rsidSect="00A3374B">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8159" w14:textId="77777777" w:rsidR="008B38A7" w:rsidRDefault="008B38A7" w:rsidP="00DF6B9C">
      <w:r>
        <w:separator/>
      </w:r>
    </w:p>
  </w:endnote>
  <w:endnote w:type="continuationSeparator" w:id="0">
    <w:p w14:paraId="6046AF8C" w14:textId="77777777" w:rsidR="008B38A7" w:rsidRDefault="008B38A7" w:rsidP="00DF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182F" w14:textId="77777777" w:rsidR="008B38A7" w:rsidRDefault="008B38A7" w:rsidP="00DF6B9C">
      <w:r>
        <w:separator/>
      </w:r>
    </w:p>
  </w:footnote>
  <w:footnote w:type="continuationSeparator" w:id="0">
    <w:p w14:paraId="4663DE67" w14:textId="77777777" w:rsidR="008B38A7" w:rsidRDefault="008B38A7" w:rsidP="00DF6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4"/>
      <w:numFmt w:val="bullet"/>
      <w:lvlText w:val="."/>
      <w:lvlJc w:val="left"/>
      <w:pPr>
        <w:ind w:left="720" w:hanging="360"/>
      </w:pPr>
    </w:lvl>
    <w:lvl w:ilvl="1" w:tplc="00000322">
      <w:start w:val="1"/>
      <w:numFmt w:val="upp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6F04AC"/>
    <w:multiLevelType w:val="hybridMultilevel"/>
    <w:tmpl w:val="86A299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C3"/>
    <w:rsid w:val="004768EB"/>
    <w:rsid w:val="00502FC2"/>
    <w:rsid w:val="00567195"/>
    <w:rsid w:val="00723996"/>
    <w:rsid w:val="008B38A7"/>
    <w:rsid w:val="00A3374B"/>
    <w:rsid w:val="00C93972"/>
    <w:rsid w:val="00DE6C88"/>
    <w:rsid w:val="00DF6B9C"/>
    <w:rsid w:val="00F71DC3"/>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0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C3"/>
    <w:pPr>
      <w:ind w:left="720"/>
      <w:contextualSpacing/>
    </w:pPr>
  </w:style>
  <w:style w:type="paragraph" w:styleId="Header">
    <w:name w:val="header"/>
    <w:basedOn w:val="Normal"/>
    <w:link w:val="HeaderChar"/>
    <w:uiPriority w:val="99"/>
    <w:unhideWhenUsed/>
    <w:rsid w:val="00DF6B9C"/>
    <w:pPr>
      <w:tabs>
        <w:tab w:val="center" w:pos="4513"/>
        <w:tab w:val="right" w:pos="9026"/>
      </w:tabs>
    </w:pPr>
  </w:style>
  <w:style w:type="character" w:customStyle="1" w:styleId="HeaderChar">
    <w:name w:val="Header Char"/>
    <w:basedOn w:val="DefaultParagraphFont"/>
    <w:link w:val="Header"/>
    <w:uiPriority w:val="99"/>
    <w:rsid w:val="00DF6B9C"/>
  </w:style>
  <w:style w:type="paragraph" w:styleId="Footer">
    <w:name w:val="footer"/>
    <w:basedOn w:val="Normal"/>
    <w:link w:val="FooterChar"/>
    <w:uiPriority w:val="99"/>
    <w:unhideWhenUsed/>
    <w:rsid w:val="00DF6B9C"/>
    <w:pPr>
      <w:tabs>
        <w:tab w:val="center" w:pos="4513"/>
        <w:tab w:val="right" w:pos="9026"/>
      </w:tabs>
    </w:pPr>
  </w:style>
  <w:style w:type="character" w:customStyle="1" w:styleId="FooterChar">
    <w:name w:val="Footer Char"/>
    <w:basedOn w:val="DefaultParagraphFont"/>
    <w:link w:val="Footer"/>
    <w:uiPriority w:val="99"/>
    <w:rsid w:val="00DF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963</Words>
  <Characters>5491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2020-04-19T22:57:00Z</dcterms:created>
  <dcterms:modified xsi:type="dcterms:W3CDTF">2020-04-20T00:15:00Z</dcterms:modified>
</cp:coreProperties>
</file>